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D" w:rsidRDefault="00A541EC" w:rsidP="009F4A7F">
      <w:pPr>
        <w:tabs>
          <w:tab w:val="left" w:pos="2835"/>
          <w:tab w:val="center" w:pos="4961"/>
        </w:tabs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667500" cy="9890272"/>
            <wp:effectExtent l="19050" t="0" r="0" b="0"/>
            <wp:docPr id="2" name="Рисунок 2" descr="C:\Users\Алексей\Desktop\Kyocera_20190916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Kyocera_20190916_001\Sca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68" cy="98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E7" w:rsidRPr="000A1913" w:rsidRDefault="002059C8" w:rsidP="005020BC">
      <w:pPr>
        <w:tabs>
          <w:tab w:val="left" w:pos="2835"/>
          <w:tab w:val="center" w:pos="4961"/>
        </w:tabs>
        <w:spacing w:after="120"/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2059C8" w:rsidRPr="00F475DA" w:rsidRDefault="00302CA3" w:rsidP="00DB5A8A">
      <w:pPr>
        <w:shd w:val="clear" w:color="auto" w:fill="FFFFFF"/>
        <w:jc w:val="both"/>
        <w:rPr>
          <w:sz w:val="28"/>
          <w:szCs w:val="28"/>
        </w:rPr>
      </w:pPr>
      <w:r w:rsidRPr="00D14461">
        <w:rPr>
          <w:sz w:val="28"/>
          <w:szCs w:val="28"/>
        </w:rPr>
        <w:t>1.</w:t>
      </w:r>
      <w:r w:rsidR="004324A8" w:rsidRPr="00D14461">
        <w:rPr>
          <w:sz w:val="28"/>
          <w:szCs w:val="28"/>
        </w:rPr>
        <w:t>1.</w:t>
      </w:r>
      <w:r w:rsidR="00F309C5">
        <w:rPr>
          <w:sz w:val="28"/>
          <w:szCs w:val="28"/>
        </w:rPr>
        <w:tab/>
      </w:r>
      <w:proofErr w:type="gramStart"/>
      <w:r w:rsidR="004324A8" w:rsidRPr="000A1913">
        <w:rPr>
          <w:sz w:val="28"/>
          <w:szCs w:val="28"/>
        </w:rPr>
        <w:t>Всероссийские</w:t>
      </w:r>
      <w:r w:rsidR="00C81DCB" w:rsidRPr="000A1913">
        <w:rPr>
          <w:sz w:val="28"/>
          <w:szCs w:val="28"/>
        </w:rPr>
        <w:t xml:space="preserve"> с</w:t>
      </w:r>
      <w:r w:rsidR="000E5003" w:rsidRPr="000A1913">
        <w:rPr>
          <w:sz w:val="28"/>
          <w:szCs w:val="28"/>
        </w:rPr>
        <w:t>парт</w:t>
      </w:r>
      <w:r w:rsidR="004324A8" w:rsidRPr="000A1913">
        <w:rPr>
          <w:sz w:val="28"/>
          <w:szCs w:val="28"/>
        </w:rPr>
        <w:t>акиады</w:t>
      </w:r>
      <w:r w:rsidR="000E5003" w:rsidRPr="000A1913">
        <w:rPr>
          <w:sz w:val="28"/>
          <w:szCs w:val="28"/>
        </w:rPr>
        <w:t xml:space="preserve"> </w:t>
      </w:r>
      <w:r w:rsidR="004324A8" w:rsidRPr="000A1913">
        <w:rPr>
          <w:sz w:val="28"/>
          <w:szCs w:val="28"/>
        </w:rPr>
        <w:t>проводя</w:t>
      </w:r>
      <w:r w:rsidR="000E5003" w:rsidRPr="000A1913">
        <w:rPr>
          <w:sz w:val="28"/>
          <w:szCs w:val="28"/>
        </w:rPr>
        <w:t>тся</w:t>
      </w:r>
      <w:r w:rsidR="009255E7" w:rsidRPr="000A1913">
        <w:rPr>
          <w:sz w:val="28"/>
          <w:szCs w:val="28"/>
        </w:rPr>
        <w:t xml:space="preserve"> в соответствии </w:t>
      </w:r>
      <w:r w:rsidR="004E0486">
        <w:rPr>
          <w:sz w:val="28"/>
          <w:szCs w:val="28"/>
        </w:rPr>
        <w:br/>
      </w:r>
      <w:r w:rsidR="009255E7" w:rsidRPr="000A1913">
        <w:rPr>
          <w:sz w:val="28"/>
          <w:szCs w:val="28"/>
        </w:rPr>
        <w:t xml:space="preserve">с распоряжением Правительства Российской Федерации от </w:t>
      </w:r>
      <w:r w:rsidR="009255E7" w:rsidRPr="00D14461">
        <w:rPr>
          <w:sz w:val="28"/>
          <w:szCs w:val="28"/>
        </w:rPr>
        <w:t>26</w:t>
      </w:r>
      <w:r w:rsidR="00716EDC" w:rsidRPr="00D14461">
        <w:rPr>
          <w:sz w:val="28"/>
          <w:szCs w:val="28"/>
        </w:rPr>
        <w:t>.09.</w:t>
      </w:r>
      <w:r w:rsidR="009255E7" w:rsidRPr="00D14461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>№ 1722-р</w:t>
      </w:r>
      <w:r w:rsidR="00B74982">
        <w:rPr>
          <w:sz w:val="28"/>
          <w:szCs w:val="28"/>
        </w:rPr>
        <w:t xml:space="preserve"> </w:t>
      </w:r>
      <w:r w:rsidR="009255E7" w:rsidRPr="000A1913">
        <w:rPr>
          <w:sz w:val="28"/>
          <w:szCs w:val="28"/>
        </w:rPr>
        <w:t xml:space="preserve">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 xml:space="preserve">и распоряжением Правительства Российской Федерации </w:t>
      </w:r>
      <w:r w:rsidR="002059C8" w:rsidRPr="00D14461">
        <w:rPr>
          <w:sz w:val="28"/>
          <w:szCs w:val="28"/>
        </w:rPr>
        <w:t>от 24.11.</w:t>
      </w:r>
      <w:r w:rsidR="00D14461" w:rsidRPr="00D14461">
        <w:rPr>
          <w:sz w:val="28"/>
          <w:szCs w:val="28"/>
        </w:rPr>
        <w:t>2</w:t>
      </w:r>
      <w:r w:rsidR="002059C8" w:rsidRPr="00D14461">
        <w:rPr>
          <w:sz w:val="28"/>
          <w:szCs w:val="28"/>
        </w:rPr>
        <w:t>015</w:t>
      </w:r>
      <w:r w:rsidR="00D14461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 xml:space="preserve">№ 2390-р «О Перечне </w:t>
      </w:r>
      <w:r w:rsidR="006B29B0" w:rsidRPr="006B29B0">
        <w:rPr>
          <w:sz w:val="28"/>
          <w:szCs w:val="28"/>
        </w:rPr>
        <w:t>официальных физкультурных мероприятий и спортивных мероприятий, подлежащих обязательному ежегодному включению в Единый</w:t>
      </w:r>
      <w:proofErr w:type="gramEnd"/>
      <w:r w:rsidR="006B29B0" w:rsidRPr="006B29B0">
        <w:rPr>
          <w:sz w:val="28"/>
          <w:szCs w:val="28"/>
        </w:rPr>
        <w:t xml:space="preserve">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</w:t>
      </w:r>
      <w:r w:rsidR="00C837D2">
        <w:rPr>
          <w:sz w:val="28"/>
          <w:szCs w:val="28"/>
        </w:rPr>
        <w:br/>
      </w:r>
      <w:r w:rsidR="006B29B0" w:rsidRPr="006B29B0">
        <w:rPr>
          <w:sz w:val="28"/>
          <w:szCs w:val="28"/>
        </w:rPr>
        <w:t>и спортивных мероприятий субъектов Российской Федерации и муниципальных образований</w:t>
      </w:r>
      <w:r w:rsidR="002059C8" w:rsidRPr="004E0486">
        <w:rPr>
          <w:sz w:val="28"/>
          <w:szCs w:val="28"/>
        </w:rPr>
        <w:t>».</w:t>
      </w:r>
    </w:p>
    <w:p w:rsidR="00877F82" w:rsidRPr="008B68B6" w:rsidRDefault="009255E7" w:rsidP="00F309C5">
      <w:pPr>
        <w:shd w:val="clear" w:color="auto" w:fill="FFFFFF"/>
        <w:ind w:firstLine="708"/>
        <w:jc w:val="both"/>
        <w:rPr>
          <w:sz w:val="28"/>
          <w:szCs w:val="28"/>
        </w:rPr>
      </w:pPr>
      <w:r w:rsidRPr="006B29B0">
        <w:rPr>
          <w:sz w:val="28"/>
          <w:szCs w:val="28"/>
        </w:rPr>
        <w:t>Настоящее</w:t>
      </w:r>
      <w:r w:rsidR="00D71645" w:rsidRPr="006B29B0">
        <w:rPr>
          <w:bCs/>
          <w:spacing w:val="-9"/>
          <w:sz w:val="28"/>
          <w:szCs w:val="28"/>
        </w:rPr>
        <w:t xml:space="preserve"> </w:t>
      </w:r>
      <w:r w:rsidR="003707EA" w:rsidRPr="006B29B0">
        <w:rPr>
          <w:bCs/>
          <w:spacing w:val="-9"/>
          <w:sz w:val="28"/>
          <w:szCs w:val="28"/>
        </w:rPr>
        <w:t xml:space="preserve">Положение о спортивных соревнованиях Всероссийских спартакиад между </w:t>
      </w:r>
      <w:r w:rsidR="00C62F4D" w:rsidRPr="000A1913">
        <w:rPr>
          <w:bCs/>
          <w:spacing w:val="-9"/>
          <w:sz w:val="28"/>
          <w:szCs w:val="28"/>
        </w:rPr>
        <w:t>спортсменами субъектов</w:t>
      </w:r>
      <w:r w:rsidR="00C62F4D">
        <w:rPr>
          <w:bCs/>
          <w:spacing w:val="-9"/>
          <w:sz w:val="28"/>
          <w:szCs w:val="28"/>
        </w:rPr>
        <w:t xml:space="preserve"> </w:t>
      </w:r>
      <w:r w:rsidR="003707EA" w:rsidRPr="006B29B0">
        <w:rPr>
          <w:bCs/>
          <w:spacing w:val="-9"/>
          <w:sz w:val="28"/>
          <w:szCs w:val="28"/>
        </w:rPr>
        <w:t xml:space="preserve">Российской Федерации </w:t>
      </w:r>
      <w:r w:rsidR="00C62F4D">
        <w:rPr>
          <w:bCs/>
          <w:spacing w:val="-9"/>
          <w:sz w:val="28"/>
          <w:szCs w:val="28"/>
        </w:rPr>
        <w:t xml:space="preserve">по летним и зимним видам спорта </w:t>
      </w:r>
      <w:r w:rsidR="003707EA" w:rsidRPr="006B29B0">
        <w:rPr>
          <w:bCs/>
          <w:spacing w:val="-9"/>
          <w:sz w:val="28"/>
          <w:szCs w:val="28"/>
        </w:rPr>
        <w:t xml:space="preserve">(далее – </w:t>
      </w:r>
      <w:r w:rsidR="00403B5B" w:rsidRPr="006B29B0">
        <w:rPr>
          <w:bCs/>
          <w:spacing w:val="-9"/>
          <w:sz w:val="28"/>
          <w:szCs w:val="28"/>
        </w:rPr>
        <w:t>П</w:t>
      </w:r>
      <w:r w:rsidR="005B365B" w:rsidRPr="006B29B0">
        <w:rPr>
          <w:bCs/>
          <w:spacing w:val="-9"/>
          <w:sz w:val="28"/>
          <w:szCs w:val="28"/>
        </w:rPr>
        <w:t>оложение</w:t>
      </w:r>
      <w:r w:rsidR="003707EA" w:rsidRPr="006B29B0">
        <w:rPr>
          <w:bCs/>
          <w:spacing w:val="-9"/>
          <w:sz w:val="28"/>
          <w:szCs w:val="28"/>
        </w:rPr>
        <w:t>)</w:t>
      </w:r>
      <w:r w:rsidR="005B365B" w:rsidRPr="008B68B6">
        <w:rPr>
          <w:bCs/>
          <w:spacing w:val="-9"/>
          <w:sz w:val="28"/>
          <w:szCs w:val="28"/>
        </w:rPr>
        <w:t xml:space="preserve"> </w:t>
      </w:r>
      <w:r w:rsidR="00A00FD2" w:rsidRPr="008B68B6">
        <w:rPr>
          <w:sz w:val="28"/>
          <w:szCs w:val="28"/>
        </w:rPr>
        <w:t xml:space="preserve">определяет </w:t>
      </w:r>
      <w:r w:rsidR="00806D7E" w:rsidRPr="008B68B6">
        <w:rPr>
          <w:sz w:val="28"/>
          <w:szCs w:val="28"/>
        </w:rPr>
        <w:t>периодичность</w:t>
      </w:r>
      <w:r w:rsidR="00F309C5">
        <w:rPr>
          <w:sz w:val="28"/>
          <w:szCs w:val="28"/>
        </w:rPr>
        <w:t>,</w:t>
      </w:r>
      <w:r w:rsidR="00381AF5" w:rsidRPr="008B68B6">
        <w:rPr>
          <w:sz w:val="28"/>
          <w:szCs w:val="28"/>
        </w:rPr>
        <w:t xml:space="preserve"> </w:t>
      </w:r>
      <w:r w:rsidR="00190433" w:rsidRPr="008B68B6">
        <w:rPr>
          <w:sz w:val="28"/>
          <w:szCs w:val="28"/>
        </w:rPr>
        <w:t xml:space="preserve">условия и </w:t>
      </w:r>
      <w:r w:rsidRPr="008B68B6">
        <w:rPr>
          <w:sz w:val="28"/>
          <w:szCs w:val="28"/>
        </w:rPr>
        <w:t>порядок</w:t>
      </w:r>
      <w:r w:rsidR="004324A8" w:rsidRPr="008B68B6">
        <w:rPr>
          <w:sz w:val="28"/>
          <w:szCs w:val="28"/>
        </w:rPr>
        <w:t xml:space="preserve"> </w:t>
      </w:r>
      <w:r w:rsidR="00D11ACD" w:rsidRPr="008B68B6">
        <w:rPr>
          <w:sz w:val="28"/>
          <w:szCs w:val="28"/>
        </w:rPr>
        <w:t>проведения</w:t>
      </w:r>
      <w:r w:rsidRPr="008B68B6">
        <w:rPr>
          <w:sz w:val="28"/>
          <w:szCs w:val="28"/>
        </w:rPr>
        <w:t xml:space="preserve"> </w:t>
      </w:r>
      <w:r w:rsidR="00C967B9" w:rsidRPr="008B68B6">
        <w:rPr>
          <w:sz w:val="28"/>
          <w:szCs w:val="28"/>
        </w:rPr>
        <w:t>Всероссийской спартакиады учащихся</w:t>
      </w:r>
      <w:r w:rsidR="00F70330" w:rsidRPr="00F70330">
        <w:t xml:space="preserve"> </w:t>
      </w:r>
      <w:r w:rsidR="00F70330">
        <w:t>(</w:t>
      </w:r>
      <w:r w:rsidR="00F70330" w:rsidRPr="00F70330">
        <w:rPr>
          <w:sz w:val="28"/>
          <w:szCs w:val="28"/>
        </w:rPr>
        <w:t>юношеск</w:t>
      </w:r>
      <w:r w:rsidR="00F70330">
        <w:rPr>
          <w:sz w:val="28"/>
          <w:szCs w:val="28"/>
        </w:rPr>
        <w:t>ой) и</w:t>
      </w:r>
      <w:r w:rsidR="00FE488C" w:rsidRPr="009178D7">
        <w:rPr>
          <w:sz w:val="28"/>
          <w:szCs w:val="28"/>
        </w:rPr>
        <w:t xml:space="preserve"> Всероссийской </w:t>
      </w:r>
      <w:r w:rsidR="009178D7" w:rsidRPr="009178D7">
        <w:rPr>
          <w:sz w:val="28"/>
          <w:szCs w:val="28"/>
        </w:rPr>
        <w:t>спартакиады молодежи</w:t>
      </w:r>
      <w:r w:rsidR="00F70330">
        <w:rPr>
          <w:sz w:val="28"/>
          <w:szCs w:val="28"/>
        </w:rPr>
        <w:t xml:space="preserve"> (юниорской)</w:t>
      </w:r>
      <w:r w:rsidR="00C967B9" w:rsidRPr="009178D7">
        <w:rPr>
          <w:sz w:val="28"/>
          <w:szCs w:val="28"/>
        </w:rPr>
        <w:t xml:space="preserve"> </w:t>
      </w:r>
      <w:r w:rsidR="00C967B9" w:rsidRPr="008B68B6">
        <w:rPr>
          <w:sz w:val="28"/>
          <w:szCs w:val="28"/>
        </w:rPr>
        <w:t xml:space="preserve">(далее – </w:t>
      </w:r>
      <w:r w:rsidR="00190433" w:rsidRPr="008B68B6">
        <w:rPr>
          <w:sz w:val="28"/>
          <w:szCs w:val="28"/>
        </w:rPr>
        <w:t>Спартакиады</w:t>
      </w:r>
      <w:r w:rsidR="00C967B9" w:rsidRPr="008B68B6">
        <w:rPr>
          <w:sz w:val="28"/>
          <w:szCs w:val="28"/>
        </w:rPr>
        <w:t>)</w:t>
      </w:r>
      <w:r w:rsidR="008F3D7B" w:rsidRPr="008B68B6">
        <w:rPr>
          <w:sz w:val="28"/>
          <w:szCs w:val="28"/>
        </w:rPr>
        <w:t>.</w:t>
      </w:r>
    </w:p>
    <w:p w:rsidR="006C2937" w:rsidRDefault="006C2937" w:rsidP="00F309C5">
      <w:pPr>
        <w:ind w:firstLine="708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>Спортивные соревнования Спартакиад по видам спорта</w:t>
      </w:r>
      <w:r w:rsidR="00B35063" w:rsidRPr="008B68B6">
        <w:rPr>
          <w:spacing w:val="-3"/>
          <w:sz w:val="28"/>
          <w:szCs w:val="28"/>
        </w:rPr>
        <w:t>,</w:t>
      </w:r>
      <w:r w:rsidR="00B35063" w:rsidRPr="008B68B6">
        <w:rPr>
          <w:sz w:val="28"/>
          <w:szCs w:val="28"/>
        </w:rPr>
        <w:t xml:space="preserve"> включенным </w:t>
      </w:r>
      <w:r w:rsidR="00536B47">
        <w:rPr>
          <w:sz w:val="28"/>
          <w:szCs w:val="28"/>
        </w:rPr>
        <w:br/>
      </w:r>
      <w:r w:rsidR="00B35063" w:rsidRPr="008B68B6">
        <w:rPr>
          <w:sz w:val="28"/>
          <w:szCs w:val="28"/>
        </w:rPr>
        <w:t>в программу каждой Спартакиады,</w:t>
      </w:r>
      <w:r w:rsidRPr="008B68B6">
        <w:rPr>
          <w:spacing w:val="-3"/>
          <w:sz w:val="28"/>
          <w:szCs w:val="28"/>
        </w:rPr>
        <w:t xml:space="preserve"> 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8B68B6" w:rsidRPr="008B68B6">
        <w:rPr>
          <w:spacing w:val="-3"/>
          <w:sz w:val="28"/>
          <w:szCs w:val="28"/>
        </w:rPr>
        <w:t>соответствующих</w:t>
      </w:r>
      <w:r w:rsidRPr="008B68B6">
        <w:rPr>
          <w:spacing w:val="-3"/>
          <w:sz w:val="28"/>
          <w:szCs w:val="28"/>
        </w:rPr>
        <w:t xml:space="preserve"> видов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Минспорт России)</w:t>
      </w:r>
      <w:r w:rsidRPr="008B68B6">
        <w:rPr>
          <w:spacing w:val="-3"/>
          <w:sz w:val="28"/>
          <w:szCs w:val="28"/>
        </w:rPr>
        <w:t>.</w:t>
      </w:r>
    </w:p>
    <w:p w:rsidR="00F70330" w:rsidRPr="00F70330" w:rsidRDefault="00F70330" w:rsidP="00DB5A8A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</w:t>
      </w:r>
      <w:r w:rsidR="00F309C5">
        <w:rPr>
          <w:spacing w:val="-3"/>
          <w:sz w:val="28"/>
          <w:szCs w:val="28"/>
        </w:rPr>
        <w:t>.</w:t>
      </w:r>
      <w:r w:rsidR="00F309C5">
        <w:tab/>
      </w:r>
      <w:r w:rsidRPr="00F70330">
        <w:rPr>
          <w:spacing w:val="-3"/>
          <w:sz w:val="28"/>
          <w:szCs w:val="28"/>
        </w:rPr>
        <w:t>Требования настоящего Положения детализ</w:t>
      </w:r>
      <w:r w:rsidR="00DB5A8A">
        <w:rPr>
          <w:spacing w:val="-3"/>
          <w:sz w:val="28"/>
          <w:szCs w:val="28"/>
        </w:rPr>
        <w:t xml:space="preserve">ируются Регламентом </w:t>
      </w:r>
      <w:r w:rsidRPr="00F70330">
        <w:rPr>
          <w:spacing w:val="-3"/>
          <w:sz w:val="28"/>
          <w:szCs w:val="28"/>
        </w:rPr>
        <w:t>соответствующих этапов каждой Спартакиады (далее – Регламент).</w:t>
      </w:r>
    </w:p>
    <w:p w:rsidR="00F70330" w:rsidRPr="00F70330" w:rsidRDefault="00DB5A8A" w:rsidP="00DB5A8A">
      <w:pPr>
        <w:ind w:firstLine="708"/>
        <w:jc w:val="both"/>
        <w:rPr>
          <w:spacing w:val="-3"/>
          <w:sz w:val="28"/>
          <w:szCs w:val="28"/>
        </w:rPr>
      </w:pPr>
      <w:r w:rsidRPr="00FD7D88">
        <w:rPr>
          <w:spacing w:val="-3"/>
          <w:sz w:val="28"/>
          <w:szCs w:val="28"/>
        </w:rPr>
        <w:t>Регламент разрабатывае</w:t>
      </w:r>
      <w:r w:rsidR="00F70330" w:rsidRPr="00FD7D88">
        <w:rPr>
          <w:spacing w:val="-3"/>
          <w:sz w:val="28"/>
          <w:szCs w:val="28"/>
        </w:rPr>
        <w:t>тся на каждую Спартакиаду</w:t>
      </w:r>
      <w:r w:rsidR="000C2F81" w:rsidRPr="00FD7D88">
        <w:rPr>
          <w:spacing w:val="-3"/>
          <w:sz w:val="28"/>
          <w:szCs w:val="28"/>
        </w:rPr>
        <w:t xml:space="preserve"> и </w:t>
      </w:r>
      <w:r w:rsidR="00F70330" w:rsidRPr="00FD7D88">
        <w:rPr>
          <w:spacing w:val="-3"/>
          <w:sz w:val="28"/>
          <w:szCs w:val="28"/>
        </w:rPr>
        <w:t xml:space="preserve">утверждается Минспортом России </w:t>
      </w:r>
      <w:r w:rsidR="00F43185" w:rsidRPr="00FD7D88">
        <w:rPr>
          <w:spacing w:val="-3"/>
          <w:sz w:val="28"/>
          <w:szCs w:val="28"/>
        </w:rPr>
        <w:t xml:space="preserve">в </w:t>
      </w:r>
      <w:r w:rsidRPr="00FD7D88">
        <w:rPr>
          <w:spacing w:val="-3"/>
          <w:sz w:val="28"/>
          <w:szCs w:val="28"/>
        </w:rPr>
        <w:t xml:space="preserve">год, </w:t>
      </w:r>
      <w:r w:rsidR="00F43185" w:rsidRPr="00FD7D88">
        <w:rPr>
          <w:spacing w:val="-3"/>
          <w:sz w:val="28"/>
          <w:szCs w:val="28"/>
        </w:rPr>
        <w:t xml:space="preserve">предшествующий </w:t>
      </w:r>
      <w:r w:rsidR="000C2F81" w:rsidRPr="00FD7D88">
        <w:rPr>
          <w:spacing w:val="-3"/>
          <w:sz w:val="28"/>
          <w:szCs w:val="28"/>
        </w:rPr>
        <w:t xml:space="preserve">году проведения </w:t>
      </w:r>
      <w:r w:rsidR="003E1E5A" w:rsidRPr="00FD7D88">
        <w:rPr>
          <w:spacing w:val="-3"/>
          <w:sz w:val="28"/>
          <w:szCs w:val="28"/>
        </w:rPr>
        <w:t>соответствующей Спартаки</w:t>
      </w:r>
      <w:r w:rsidR="000C2F81" w:rsidRPr="00FD7D88">
        <w:rPr>
          <w:spacing w:val="-3"/>
          <w:sz w:val="28"/>
          <w:szCs w:val="28"/>
        </w:rPr>
        <w:t>ады</w:t>
      </w:r>
      <w:r w:rsidR="00F70330" w:rsidRPr="00FD7D88">
        <w:rPr>
          <w:spacing w:val="-3"/>
          <w:sz w:val="28"/>
          <w:szCs w:val="28"/>
        </w:rPr>
        <w:t>.</w:t>
      </w:r>
    </w:p>
    <w:p w:rsidR="00F70330" w:rsidRPr="00F70330" w:rsidRDefault="00DB5A8A" w:rsidP="00DB5A8A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Регламент содержи</w:t>
      </w:r>
      <w:r w:rsidR="00F70330" w:rsidRPr="00F70330">
        <w:rPr>
          <w:spacing w:val="-3"/>
          <w:sz w:val="28"/>
          <w:szCs w:val="28"/>
        </w:rPr>
        <w:t>т</w:t>
      </w:r>
      <w:r w:rsidR="00A870F3">
        <w:rPr>
          <w:spacing w:val="-3"/>
          <w:sz w:val="28"/>
          <w:szCs w:val="28"/>
        </w:rPr>
        <w:t xml:space="preserve"> следующую обязательную информацию</w:t>
      </w:r>
      <w:r w:rsidR="00F70330" w:rsidRPr="00F70330">
        <w:rPr>
          <w:spacing w:val="-3"/>
          <w:sz w:val="28"/>
          <w:szCs w:val="28"/>
        </w:rPr>
        <w:t>:</w:t>
      </w:r>
    </w:p>
    <w:p w:rsidR="00F70330" w:rsidRPr="00F70330" w:rsidRDefault="00F70330" w:rsidP="00DB5A8A">
      <w:pPr>
        <w:ind w:firstLine="708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 общие св</w:t>
      </w:r>
      <w:r w:rsidR="001B5409">
        <w:rPr>
          <w:spacing w:val="-3"/>
          <w:sz w:val="28"/>
          <w:szCs w:val="28"/>
        </w:rPr>
        <w:t>едения о Спартакиаде</w:t>
      </w:r>
      <w:r w:rsidRPr="00F70330">
        <w:rPr>
          <w:spacing w:val="-3"/>
          <w:sz w:val="28"/>
          <w:szCs w:val="28"/>
        </w:rPr>
        <w:t>;</w:t>
      </w:r>
    </w:p>
    <w:p w:rsidR="00F70330" w:rsidRDefault="00F70330" w:rsidP="00DB5A8A">
      <w:pPr>
        <w:ind w:firstLine="708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 перечень видов спорта и спортивных дисциплин, включенных в программу Спартакиады;</w:t>
      </w:r>
    </w:p>
    <w:p w:rsidR="00A870F3" w:rsidRPr="00F70330" w:rsidRDefault="00A870F3" w:rsidP="00A870F3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F70330">
        <w:rPr>
          <w:spacing w:val="-3"/>
          <w:sz w:val="28"/>
          <w:szCs w:val="28"/>
        </w:rPr>
        <w:t xml:space="preserve">места и сроки проведения спортивных соревнований </w:t>
      </w:r>
      <w:r>
        <w:rPr>
          <w:spacing w:val="-3"/>
          <w:sz w:val="28"/>
          <w:szCs w:val="28"/>
        </w:rPr>
        <w:t>Спартакиады</w:t>
      </w:r>
      <w:r w:rsidRPr="00F70330">
        <w:rPr>
          <w:spacing w:val="-3"/>
          <w:sz w:val="28"/>
          <w:szCs w:val="28"/>
        </w:rPr>
        <w:t xml:space="preserve"> по видам спорта, спортивным дисциплинам; </w:t>
      </w:r>
    </w:p>
    <w:p w:rsidR="00A870F3" w:rsidRPr="00F70330" w:rsidRDefault="00A870F3" w:rsidP="00A870F3">
      <w:pPr>
        <w:ind w:firstLine="709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 требования к заявке на участие;</w:t>
      </w:r>
    </w:p>
    <w:p w:rsidR="00A870F3" w:rsidRPr="00F70330" w:rsidRDefault="00A870F3" w:rsidP="00A870F3">
      <w:pPr>
        <w:ind w:firstLine="709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70330">
        <w:rPr>
          <w:spacing w:val="-3"/>
          <w:sz w:val="28"/>
          <w:szCs w:val="28"/>
        </w:rPr>
        <w:t>требования к участникам и условия их допуска</w:t>
      </w:r>
      <w:r>
        <w:rPr>
          <w:spacing w:val="-3"/>
          <w:sz w:val="28"/>
          <w:szCs w:val="28"/>
        </w:rPr>
        <w:t xml:space="preserve"> по видам спорта</w:t>
      </w:r>
      <w:r w:rsidRPr="00F70330">
        <w:rPr>
          <w:spacing w:val="-3"/>
          <w:sz w:val="28"/>
          <w:szCs w:val="28"/>
        </w:rPr>
        <w:t>;</w:t>
      </w:r>
    </w:p>
    <w:p w:rsidR="00A870F3" w:rsidRPr="00F70330" w:rsidRDefault="00A870F3" w:rsidP="00A870F3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F70330">
        <w:rPr>
          <w:spacing w:val="-3"/>
          <w:sz w:val="28"/>
          <w:szCs w:val="28"/>
        </w:rPr>
        <w:t>программу проведения спортивных</w:t>
      </w:r>
      <w:r>
        <w:rPr>
          <w:spacing w:val="-3"/>
          <w:sz w:val="28"/>
          <w:szCs w:val="28"/>
        </w:rPr>
        <w:t xml:space="preserve"> соревнований Спартакиады по дням </w:t>
      </w:r>
      <w:r w:rsidRPr="00F70330">
        <w:rPr>
          <w:spacing w:val="-3"/>
          <w:sz w:val="28"/>
          <w:szCs w:val="28"/>
        </w:rPr>
        <w:t>с указанием дня приезд</w:t>
      </w:r>
      <w:r>
        <w:rPr>
          <w:spacing w:val="-3"/>
          <w:sz w:val="28"/>
          <w:szCs w:val="28"/>
        </w:rPr>
        <w:t xml:space="preserve">а </w:t>
      </w:r>
      <w:r w:rsidRPr="00F70330">
        <w:rPr>
          <w:spacing w:val="-3"/>
          <w:sz w:val="28"/>
          <w:szCs w:val="28"/>
        </w:rPr>
        <w:t>и дня отъезда;</w:t>
      </w:r>
    </w:p>
    <w:p w:rsidR="00A870F3" w:rsidRDefault="00A870F3" w:rsidP="00A870F3">
      <w:pPr>
        <w:ind w:firstLine="709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 условия подведения итогов</w:t>
      </w:r>
      <w:r>
        <w:rPr>
          <w:spacing w:val="-3"/>
          <w:sz w:val="28"/>
          <w:szCs w:val="28"/>
        </w:rPr>
        <w:t xml:space="preserve"> по видам спорта</w:t>
      </w:r>
      <w:r w:rsidRPr="00F70330">
        <w:rPr>
          <w:spacing w:val="-3"/>
          <w:sz w:val="28"/>
          <w:szCs w:val="28"/>
        </w:rPr>
        <w:t>;</w:t>
      </w:r>
    </w:p>
    <w:p w:rsidR="00DB5A8A" w:rsidRDefault="00F70330" w:rsidP="00DB5A8A">
      <w:pPr>
        <w:ind w:firstLine="709"/>
        <w:jc w:val="both"/>
        <w:rPr>
          <w:spacing w:val="-3"/>
          <w:sz w:val="28"/>
          <w:szCs w:val="28"/>
        </w:rPr>
      </w:pPr>
      <w:r w:rsidRPr="00F70330">
        <w:rPr>
          <w:spacing w:val="-3"/>
          <w:sz w:val="28"/>
          <w:szCs w:val="28"/>
        </w:rPr>
        <w:t>- иные условия</w:t>
      </w:r>
      <w:r w:rsidR="00BA5925">
        <w:rPr>
          <w:spacing w:val="-3"/>
          <w:sz w:val="28"/>
          <w:szCs w:val="28"/>
        </w:rPr>
        <w:t>.</w:t>
      </w:r>
    </w:p>
    <w:p w:rsidR="00DB5A8A" w:rsidRDefault="00302CA3" w:rsidP="00DB5A8A">
      <w:pPr>
        <w:jc w:val="both"/>
        <w:rPr>
          <w:sz w:val="28"/>
          <w:szCs w:val="28"/>
        </w:rPr>
      </w:pPr>
      <w:r w:rsidRPr="00543EF0">
        <w:rPr>
          <w:bCs/>
          <w:spacing w:val="-9"/>
          <w:sz w:val="28"/>
          <w:szCs w:val="28"/>
        </w:rPr>
        <w:t>1.</w:t>
      </w:r>
      <w:r w:rsidR="004A53CD">
        <w:rPr>
          <w:sz w:val="28"/>
          <w:szCs w:val="28"/>
        </w:rPr>
        <w:t>3</w:t>
      </w:r>
      <w:r w:rsidR="00DB5A8A">
        <w:rPr>
          <w:sz w:val="28"/>
          <w:szCs w:val="28"/>
        </w:rPr>
        <w:t>.</w:t>
      </w:r>
      <w:r w:rsidR="00DB5A8A">
        <w:rPr>
          <w:sz w:val="28"/>
          <w:szCs w:val="28"/>
        </w:rPr>
        <w:tab/>
      </w:r>
      <w:r w:rsidR="009255E7" w:rsidRPr="00543EF0">
        <w:rPr>
          <w:sz w:val="28"/>
          <w:szCs w:val="28"/>
        </w:rPr>
        <w:t>Спартакиад</w:t>
      </w:r>
      <w:r w:rsidR="00D11ACD" w:rsidRPr="00543EF0">
        <w:rPr>
          <w:sz w:val="28"/>
          <w:szCs w:val="28"/>
        </w:rPr>
        <w:t>ы являю</w:t>
      </w:r>
      <w:r w:rsidR="009255E7" w:rsidRPr="00543EF0">
        <w:rPr>
          <w:sz w:val="28"/>
          <w:szCs w:val="28"/>
        </w:rPr>
        <w:t>тся комплексным</w:t>
      </w:r>
      <w:r w:rsidR="00190433" w:rsidRPr="00543EF0">
        <w:rPr>
          <w:sz w:val="28"/>
          <w:szCs w:val="28"/>
        </w:rPr>
        <w:t>и</w:t>
      </w:r>
      <w:r w:rsidR="0080078B">
        <w:rPr>
          <w:sz w:val="28"/>
          <w:szCs w:val="28"/>
        </w:rPr>
        <w:t xml:space="preserve"> всероссийскими</w:t>
      </w:r>
      <w:r w:rsidR="009255E7" w:rsidRPr="00543EF0">
        <w:rPr>
          <w:sz w:val="28"/>
          <w:szCs w:val="28"/>
        </w:rPr>
        <w:t xml:space="preserve"> спортивным</w:t>
      </w:r>
      <w:r w:rsidR="00190433" w:rsidRPr="00543EF0">
        <w:rPr>
          <w:sz w:val="28"/>
          <w:szCs w:val="28"/>
        </w:rPr>
        <w:t>и</w:t>
      </w:r>
      <w:r w:rsidR="009255E7" w:rsidRPr="00543EF0">
        <w:rPr>
          <w:sz w:val="28"/>
          <w:szCs w:val="28"/>
        </w:rPr>
        <w:t xml:space="preserve"> </w:t>
      </w:r>
      <w:r w:rsidR="0080078B">
        <w:rPr>
          <w:sz w:val="28"/>
          <w:szCs w:val="28"/>
        </w:rPr>
        <w:t xml:space="preserve">соревнованиями </w:t>
      </w:r>
      <w:r w:rsidR="009255E7" w:rsidRPr="00543EF0">
        <w:rPr>
          <w:sz w:val="28"/>
          <w:szCs w:val="28"/>
        </w:rPr>
        <w:t xml:space="preserve">и </w:t>
      </w:r>
      <w:r w:rsidR="008C325A" w:rsidRPr="00543EF0">
        <w:rPr>
          <w:sz w:val="28"/>
          <w:szCs w:val="28"/>
        </w:rPr>
        <w:t>проводятся с</w:t>
      </w:r>
      <w:r w:rsidR="005A0B98" w:rsidRPr="00543EF0">
        <w:rPr>
          <w:sz w:val="28"/>
          <w:szCs w:val="28"/>
        </w:rPr>
        <w:t xml:space="preserve"> </w:t>
      </w:r>
      <w:r w:rsidR="009255E7" w:rsidRPr="00543EF0">
        <w:rPr>
          <w:sz w:val="28"/>
          <w:szCs w:val="28"/>
        </w:rPr>
        <w:t>цел</w:t>
      </w:r>
      <w:r w:rsidR="008C325A" w:rsidRPr="00543EF0">
        <w:rPr>
          <w:sz w:val="28"/>
          <w:szCs w:val="28"/>
        </w:rPr>
        <w:t>ью</w:t>
      </w:r>
      <w:r w:rsidR="009255E7" w:rsidRPr="00543EF0">
        <w:rPr>
          <w:sz w:val="28"/>
          <w:szCs w:val="28"/>
        </w:rPr>
        <w:t xml:space="preserve"> развития и популяризации</w:t>
      </w:r>
      <w:r w:rsidR="00640D2E" w:rsidRPr="00543EF0">
        <w:rPr>
          <w:sz w:val="28"/>
          <w:szCs w:val="28"/>
        </w:rPr>
        <w:t xml:space="preserve"> </w:t>
      </w:r>
      <w:r w:rsidR="009D4E58" w:rsidRPr="00543EF0">
        <w:rPr>
          <w:sz w:val="28"/>
          <w:szCs w:val="28"/>
        </w:rPr>
        <w:t>видов спорта</w:t>
      </w:r>
      <w:r w:rsidR="003707EA" w:rsidRPr="00543EF0">
        <w:rPr>
          <w:sz w:val="28"/>
          <w:szCs w:val="28"/>
        </w:rPr>
        <w:t>,</w:t>
      </w:r>
      <w:r w:rsidR="00190433" w:rsidRPr="008C325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включенных 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комплексных спортивных соревнований</w:t>
      </w:r>
      <w:r w:rsidR="00C71846" w:rsidRPr="008C325A">
        <w:rPr>
          <w:sz w:val="28"/>
          <w:szCs w:val="28"/>
        </w:rPr>
        <w:t xml:space="preserve"> для юношества и </w:t>
      </w:r>
      <w:r w:rsidR="008C325A" w:rsidRPr="008C325A">
        <w:rPr>
          <w:sz w:val="28"/>
          <w:szCs w:val="28"/>
        </w:rPr>
        <w:t>молодежи, 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5A0B98" w:rsidRPr="008C325A">
        <w:rPr>
          <w:sz w:val="28"/>
          <w:szCs w:val="28"/>
        </w:rPr>
        <w:t xml:space="preserve">подготовленности </w:t>
      </w:r>
      <w:r w:rsidR="00536B47">
        <w:rPr>
          <w:sz w:val="28"/>
          <w:szCs w:val="28"/>
        </w:rPr>
        <w:br/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</w:p>
    <w:p w:rsidR="00DB5A8A" w:rsidRDefault="005A0B98" w:rsidP="00DB5A8A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lastRenderedPageBreak/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587158" w:rsidRPr="008C325A">
        <w:rPr>
          <w:sz w:val="28"/>
          <w:szCs w:val="28"/>
        </w:rPr>
        <w:t>Спартакиад являются:</w:t>
      </w:r>
    </w:p>
    <w:p w:rsidR="00DB5A8A" w:rsidRDefault="008C325A" w:rsidP="00DB5A8A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7D20B8" w:rsidRDefault="008C325A" w:rsidP="007D20B8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 гражданское и патриотическое воспитание молодежи;</w:t>
      </w:r>
    </w:p>
    <w:p w:rsidR="007D20B8" w:rsidRDefault="008C325A" w:rsidP="007D20B8">
      <w:pPr>
        <w:ind w:firstLine="708"/>
        <w:jc w:val="both"/>
        <w:rPr>
          <w:spacing w:val="-3"/>
          <w:sz w:val="28"/>
          <w:szCs w:val="28"/>
        </w:rPr>
      </w:pPr>
      <w:r w:rsidRPr="008C325A">
        <w:rPr>
          <w:sz w:val="28"/>
          <w:szCs w:val="28"/>
        </w:rPr>
        <w:t>-</w:t>
      </w:r>
      <w:r w:rsidR="007D20B8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совершенствование системы подготовки спортивного резерва в субъектах Российской Федерации</w:t>
      </w:r>
      <w:r w:rsidR="004F5A21">
        <w:rPr>
          <w:sz w:val="28"/>
          <w:szCs w:val="28"/>
        </w:rPr>
        <w:t>;</w:t>
      </w:r>
    </w:p>
    <w:p w:rsidR="007D20B8" w:rsidRDefault="004F5A21" w:rsidP="007D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25A" w:rsidRPr="008C325A">
        <w:rPr>
          <w:sz w:val="28"/>
          <w:szCs w:val="28"/>
        </w:rPr>
        <w:t>приобретение спортсменами соревновательного опыта;</w:t>
      </w:r>
    </w:p>
    <w:p w:rsidR="007D20B8" w:rsidRDefault="00C955F6" w:rsidP="007D20B8">
      <w:pPr>
        <w:ind w:firstLine="708"/>
        <w:jc w:val="both"/>
        <w:rPr>
          <w:spacing w:val="-3"/>
          <w:sz w:val="28"/>
          <w:szCs w:val="28"/>
        </w:rPr>
      </w:pPr>
      <w:r w:rsidRPr="008C325A">
        <w:rPr>
          <w:sz w:val="28"/>
          <w:szCs w:val="28"/>
        </w:rPr>
        <w:t>- оценка эффективности системы подготовки спортивного резерва;</w:t>
      </w:r>
    </w:p>
    <w:p w:rsidR="007D20B8" w:rsidRDefault="00587158" w:rsidP="007D20B8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0B0A59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развитие материально-технической базы в субъектах Российской Федерации</w:t>
      </w:r>
      <w:r w:rsidR="000A525F" w:rsidRPr="008C325A">
        <w:rPr>
          <w:sz w:val="28"/>
          <w:szCs w:val="28"/>
        </w:rPr>
        <w:t>;</w:t>
      </w:r>
    </w:p>
    <w:p w:rsidR="007D20B8" w:rsidRDefault="008C325A" w:rsidP="007D20B8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-</w:t>
      </w:r>
      <w:r w:rsidR="007D20B8">
        <w:rPr>
          <w:sz w:val="28"/>
          <w:szCs w:val="28"/>
        </w:rPr>
        <w:t xml:space="preserve"> </w:t>
      </w:r>
      <w:r w:rsidRPr="008C325A">
        <w:rPr>
          <w:sz w:val="28"/>
          <w:szCs w:val="28"/>
        </w:rPr>
        <w:t>определение лучших субъектов Российской Федерации, осуществляющих подготовку спортивного резерва</w:t>
      </w:r>
      <w:r w:rsidR="00543EF0">
        <w:rPr>
          <w:sz w:val="28"/>
          <w:szCs w:val="28"/>
        </w:rPr>
        <w:t>.</w:t>
      </w:r>
    </w:p>
    <w:p w:rsidR="007D20B8" w:rsidRDefault="00302CA3" w:rsidP="007D20B8">
      <w:pPr>
        <w:jc w:val="both"/>
        <w:rPr>
          <w:sz w:val="28"/>
          <w:szCs w:val="28"/>
        </w:rPr>
      </w:pPr>
      <w:r w:rsidRPr="00543EF0">
        <w:rPr>
          <w:sz w:val="28"/>
          <w:szCs w:val="28"/>
        </w:rPr>
        <w:t>1.</w:t>
      </w:r>
      <w:r w:rsidR="00071313">
        <w:rPr>
          <w:sz w:val="28"/>
          <w:szCs w:val="28"/>
        </w:rPr>
        <w:t>4</w:t>
      </w:r>
      <w:r w:rsidR="00885326" w:rsidRPr="00543EF0">
        <w:rPr>
          <w:sz w:val="28"/>
          <w:szCs w:val="28"/>
        </w:rPr>
        <w:t>.</w:t>
      </w:r>
      <w:r w:rsidR="00AA6167">
        <w:rPr>
          <w:sz w:val="28"/>
          <w:szCs w:val="28"/>
        </w:rPr>
        <w:tab/>
      </w:r>
      <w:r w:rsidR="00981788">
        <w:rPr>
          <w:sz w:val="28"/>
          <w:szCs w:val="28"/>
        </w:rPr>
        <w:t>Периодичность</w:t>
      </w:r>
      <w:r w:rsidR="00981788" w:rsidRPr="004F5A21">
        <w:rPr>
          <w:sz w:val="28"/>
          <w:szCs w:val="28"/>
        </w:rPr>
        <w:t xml:space="preserve"> </w:t>
      </w:r>
      <w:r w:rsidR="00981788">
        <w:rPr>
          <w:sz w:val="28"/>
          <w:szCs w:val="28"/>
        </w:rPr>
        <w:t>проведения</w:t>
      </w:r>
      <w:r w:rsidR="00981788" w:rsidRPr="004F5A21">
        <w:rPr>
          <w:sz w:val="28"/>
          <w:szCs w:val="28"/>
        </w:rPr>
        <w:t xml:space="preserve"> </w:t>
      </w:r>
      <w:r w:rsidR="00475186" w:rsidRPr="004F5A21">
        <w:rPr>
          <w:sz w:val="28"/>
          <w:szCs w:val="28"/>
        </w:rPr>
        <w:t>Спартакиад:</w:t>
      </w:r>
    </w:p>
    <w:p w:rsidR="007D20B8" w:rsidRDefault="00536B47" w:rsidP="007D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956">
        <w:rPr>
          <w:sz w:val="28"/>
          <w:szCs w:val="28"/>
        </w:rPr>
        <w:t>Вс</w:t>
      </w:r>
      <w:r w:rsidR="000956E8">
        <w:rPr>
          <w:sz w:val="28"/>
          <w:szCs w:val="28"/>
        </w:rPr>
        <w:t xml:space="preserve">ероссийская </w:t>
      </w:r>
      <w:r w:rsidR="00A75901">
        <w:rPr>
          <w:sz w:val="28"/>
          <w:szCs w:val="28"/>
        </w:rPr>
        <w:t xml:space="preserve">зимняя/летняя </w:t>
      </w:r>
      <w:r w:rsidR="000956E8">
        <w:rPr>
          <w:sz w:val="28"/>
          <w:szCs w:val="28"/>
        </w:rPr>
        <w:t xml:space="preserve">спартакиада </w:t>
      </w:r>
      <w:r w:rsidR="00511056">
        <w:rPr>
          <w:sz w:val="28"/>
          <w:szCs w:val="28"/>
        </w:rPr>
        <w:t>учащихся</w:t>
      </w:r>
      <w:r w:rsidR="0011746B">
        <w:rPr>
          <w:sz w:val="28"/>
          <w:szCs w:val="28"/>
        </w:rPr>
        <w:t xml:space="preserve"> </w:t>
      </w:r>
      <w:r w:rsidR="00511056">
        <w:rPr>
          <w:sz w:val="28"/>
          <w:szCs w:val="28"/>
        </w:rPr>
        <w:t>(юношеская)</w:t>
      </w:r>
      <w:r w:rsidR="00A75901">
        <w:rPr>
          <w:sz w:val="28"/>
          <w:szCs w:val="28"/>
        </w:rPr>
        <w:t xml:space="preserve"> – </w:t>
      </w:r>
      <w:r w:rsidR="000956E8">
        <w:rPr>
          <w:sz w:val="28"/>
          <w:szCs w:val="28"/>
        </w:rPr>
        <w:t>оди</w:t>
      </w:r>
      <w:r w:rsidR="00A75901">
        <w:rPr>
          <w:sz w:val="28"/>
          <w:szCs w:val="28"/>
        </w:rPr>
        <w:t xml:space="preserve">н </w:t>
      </w:r>
      <w:r w:rsidR="007D20B8">
        <w:rPr>
          <w:sz w:val="28"/>
          <w:szCs w:val="28"/>
        </w:rPr>
        <w:t xml:space="preserve">раз в два года начиная с 2020 </w:t>
      </w:r>
      <w:r w:rsidR="000956E8">
        <w:rPr>
          <w:sz w:val="28"/>
          <w:szCs w:val="28"/>
        </w:rPr>
        <w:t>года;</w:t>
      </w:r>
    </w:p>
    <w:p w:rsidR="002E583B" w:rsidRDefault="002E583B" w:rsidP="002E583B">
      <w:pPr>
        <w:ind w:firstLine="708"/>
        <w:jc w:val="both"/>
        <w:rPr>
          <w:sz w:val="28"/>
          <w:szCs w:val="28"/>
        </w:rPr>
      </w:pPr>
      <w:r w:rsidRPr="000A1913">
        <w:rPr>
          <w:sz w:val="28"/>
          <w:szCs w:val="28"/>
        </w:rPr>
        <w:t xml:space="preserve">- Всероссийская </w:t>
      </w:r>
      <w:r w:rsidR="00A75901">
        <w:rPr>
          <w:sz w:val="28"/>
          <w:szCs w:val="28"/>
        </w:rPr>
        <w:t>летняя</w:t>
      </w:r>
      <w:r w:rsidR="00A75901" w:rsidRPr="000A1913">
        <w:rPr>
          <w:sz w:val="28"/>
          <w:szCs w:val="28"/>
        </w:rPr>
        <w:t xml:space="preserve"> </w:t>
      </w:r>
      <w:r w:rsidRPr="000A1913">
        <w:rPr>
          <w:sz w:val="28"/>
          <w:szCs w:val="28"/>
        </w:rPr>
        <w:t xml:space="preserve">спартакиада </w:t>
      </w:r>
      <w:r w:rsidR="00A75901">
        <w:rPr>
          <w:sz w:val="28"/>
          <w:szCs w:val="28"/>
        </w:rPr>
        <w:t xml:space="preserve">молодежи (юниорская) – </w:t>
      </w:r>
      <w:r w:rsidRPr="000A1913">
        <w:rPr>
          <w:sz w:val="28"/>
          <w:szCs w:val="28"/>
        </w:rPr>
        <w:t xml:space="preserve">один раз </w:t>
      </w:r>
      <w:r>
        <w:rPr>
          <w:sz w:val="28"/>
          <w:szCs w:val="28"/>
        </w:rPr>
        <w:br/>
      </w:r>
      <w:r w:rsidRPr="000A1913">
        <w:rPr>
          <w:sz w:val="28"/>
          <w:szCs w:val="28"/>
        </w:rPr>
        <w:t xml:space="preserve">в </w:t>
      </w:r>
      <w:r>
        <w:rPr>
          <w:sz w:val="28"/>
          <w:szCs w:val="28"/>
        </w:rPr>
        <w:t>четыре</w:t>
      </w:r>
      <w:r w:rsidRPr="000A1913">
        <w:rPr>
          <w:sz w:val="28"/>
          <w:szCs w:val="28"/>
        </w:rPr>
        <w:t xml:space="preserve"> </w:t>
      </w:r>
      <w:r w:rsidRPr="00A2674E">
        <w:rPr>
          <w:sz w:val="28"/>
          <w:szCs w:val="28"/>
        </w:rPr>
        <w:t>года, начиная с 202</w:t>
      </w:r>
      <w:r>
        <w:rPr>
          <w:sz w:val="28"/>
          <w:szCs w:val="28"/>
        </w:rPr>
        <w:t xml:space="preserve">1 </w:t>
      </w:r>
      <w:r w:rsidRPr="00A2674E">
        <w:rPr>
          <w:sz w:val="28"/>
          <w:szCs w:val="28"/>
        </w:rPr>
        <w:t>года;</w:t>
      </w:r>
    </w:p>
    <w:p w:rsidR="007D20B8" w:rsidRDefault="007D20B8" w:rsidP="007D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5DD" w:rsidRPr="000A1913">
        <w:rPr>
          <w:sz w:val="28"/>
          <w:szCs w:val="28"/>
        </w:rPr>
        <w:t xml:space="preserve">Всероссийская </w:t>
      </w:r>
      <w:r w:rsidR="00A75901" w:rsidRPr="000A1913">
        <w:rPr>
          <w:sz w:val="28"/>
          <w:szCs w:val="28"/>
        </w:rPr>
        <w:t xml:space="preserve">зимняя </w:t>
      </w:r>
      <w:r w:rsidR="007945DD" w:rsidRPr="000A1913">
        <w:rPr>
          <w:sz w:val="28"/>
          <w:szCs w:val="28"/>
        </w:rPr>
        <w:t xml:space="preserve">спартакиада </w:t>
      </w:r>
      <w:r w:rsidR="000956E8">
        <w:rPr>
          <w:sz w:val="28"/>
          <w:szCs w:val="28"/>
        </w:rPr>
        <w:t>молодежи</w:t>
      </w:r>
      <w:r w:rsidR="00511056">
        <w:rPr>
          <w:sz w:val="28"/>
          <w:szCs w:val="28"/>
        </w:rPr>
        <w:t xml:space="preserve"> (юниорская)</w:t>
      </w:r>
      <w:r w:rsidR="00A75901">
        <w:rPr>
          <w:sz w:val="28"/>
          <w:szCs w:val="28"/>
        </w:rPr>
        <w:t xml:space="preserve"> – </w:t>
      </w:r>
      <w:r w:rsidR="007945DD" w:rsidRPr="000A1913">
        <w:rPr>
          <w:sz w:val="28"/>
          <w:szCs w:val="28"/>
        </w:rPr>
        <w:t xml:space="preserve">один раз </w:t>
      </w:r>
      <w:r w:rsidR="005514B6">
        <w:rPr>
          <w:sz w:val="28"/>
          <w:szCs w:val="28"/>
        </w:rPr>
        <w:br/>
      </w:r>
      <w:r w:rsidR="007945DD" w:rsidRPr="000A1913">
        <w:rPr>
          <w:sz w:val="28"/>
          <w:szCs w:val="28"/>
        </w:rPr>
        <w:t xml:space="preserve">в </w:t>
      </w:r>
      <w:r w:rsidR="00FB043D">
        <w:rPr>
          <w:sz w:val="28"/>
          <w:szCs w:val="28"/>
        </w:rPr>
        <w:t>четыре</w:t>
      </w:r>
      <w:r w:rsidR="007945DD" w:rsidRPr="000A1913">
        <w:rPr>
          <w:sz w:val="28"/>
          <w:szCs w:val="28"/>
        </w:rPr>
        <w:t xml:space="preserve"> </w:t>
      </w:r>
      <w:r w:rsidR="007945DD" w:rsidRPr="00A2674E">
        <w:rPr>
          <w:sz w:val="28"/>
          <w:szCs w:val="28"/>
        </w:rPr>
        <w:t>года</w:t>
      </w:r>
      <w:r w:rsidR="00C955F6" w:rsidRPr="00A2674E">
        <w:rPr>
          <w:sz w:val="28"/>
          <w:szCs w:val="28"/>
        </w:rPr>
        <w:t>, начиная с</w:t>
      </w:r>
      <w:r w:rsidR="000956E8" w:rsidRPr="00A2674E">
        <w:rPr>
          <w:sz w:val="28"/>
          <w:szCs w:val="28"/>
        </w:rPr>
        <w:t xml:space="preserve"> </w:t>
      </w:r>
      <w:r w:rsidR="00A2674E" w:rsidRPr="00A2674E">
        <w:rPr>
          <w:sz w:val="28"/>
          <w:szCs w:val="28"/>
        </w:rPr>
        <w:t>202</w:t>
      </w:r>
      <w:r w:rsidR="007C57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955F6" w:rsidRPr="00A2674E">
        <w:rPr>
          <w:sz w:val="28"/>
          <w:szCs w:val="28"/>
        </w:rPr>
        <w:t>года</w:t>
      </w:r>
      <w:r w:rsidR="00172C76">
        <w:rPr>
          <w:sz w:val="28"/>
          <w:szCs w:val="28"/>
        </w:rPr>
        <w:t>.</w:t>
      </w:r>
    </w:p>
    <w:p w:rsidR="007352C7" w:rsidRDefault="007D20B8" w:rsidP="007D20B8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7352C7">
        <w:rPr>
          <w:sz w:val="28"/>
          <w:szCs w:val="28"/>
        </w:rPr>
        <w:t>Этапность проведения</w:t>
      </w:r>
      <w:r w:rsidR="007352C7" w:rsidRPr="004F5A21">
        <w:rPr>
          <w:sz w:val="28"/>
          <w:szCs w:val="28"/>
        </w:rPr>
        <w:t xml:space="preserve"> Спартакиад</w:t>
      </w:r>
      <w:r w:rsidR="007352C7">
        <w:rPr>
          <w:sz w:val="28"/>
          <w:szCs w:val="28"/>
        </w:rPr>
        <w:t>:</w:t>
      </w:r>
    </w:p>
    <w:p w:rsidR="007D20B8" w:rsidRDefault="009A7732" w:rsidP="007D20B8">
      <w:pPr>
        <w:ind w:firstLine="708"/>
        <w:jc w:val="both"/>
        <w:rPr>
          <w:spacing w:val="-3"/>
          <w:sz w:val="28"/>
          <w:szCs w:val="28"/>
        </w:rPr>
      </w:pPr>
      <w:r w:rsidRPr="00543EF0">
        <w:rPr>
          <w:bCs/>
          <w:sz w:val="28"/>
          <w:szCs w:val="28"/>
          <w:lang w:val="en-US"/>
        </w:rPr>
        <w:t>I</w:t>
      </w:r>
      <w:r w:rsidRPr="00543EF0">
        <w:rPr>
          <w:bCs/>
          <w:sz w:val="28"/>
          <w:szCs w:val="28"/>
        </w:rPr>
        <w:t xml:space="preserve"> этап</w:t>
      </w:r>
      <w:r w:rsidR="00A2674E" w:rsidRPr="00543EF0">
        <w:rPr>
          <w:bCs/>
          <w:sz w:val="28"/>
          <w:szCs w:val="28"/>
        </w:rPr>
        <w:t xml:space="preserve"> </w:t>
      </w:r>
      <w:r w:rsidR="00C71846" w:rsidRPr="00543EF0">
        <w:rPr>
          <w:bCs/>
          <w:sz w:val="28"/>
          <w:szCs w:val="28"/>
        </w:rPr>
        <w:t>–</w:t>
      </w:r>
      <w:r w:rsidRPr="00543EF0">
        <w:rPr>
          <w:bCs/>
          <w:sz w:val="28"/>
          <w:szCs w:val="28"/>
        </w:rPr>
        <w:t xml:space="preserve"> </w:t>
      </w:r>
      <w:r w:rsidR="00647099" w:rsidRPr="00543EF0">
        <w:rPr>
          <w:bCs/>
          <w:sz w:val="28"/>
          <w:szCs w:val="28"/>
        </w:rPr>
        <w:t xml:space="preserve">региональные </w:t>
      </w:r>
      <w:r w:rsidR="00C71846" w:rsidRPr="00543EF0">
        <w:rPr>
          <w:sz w:val="28"/>
          <w:szCs w:val="28"/>
        </w:rPr>
        <w:t xml:space="preserve">спортивные соревнования по видам </w:t>
      </w:r>
      <w:r w:rsidR="008F68C1" w:rsidRPr="00543EF0">
        <w:rPr>
          <w:sz w:val="28"/>
          <w:szCs w:val="28"/>
        </w:rPr>
        <w:t>спорта</w:t>
      </w:r>
      <w:r w:rsidR="003707EA" w:rsidRPr="00543EF0">
        <w:rPr>
          <w:sz w:val="28"/>
          <w:szCs w:val="28"/>
        </w:rPr>
        <w:t>,</w:t>
      </w:r>
      <w:r w:rsidR="00462B06" w:rsidRPr="00543EF0">
        <w:rPr>
          <w:strike/>
          <w:sz w:val="28"/>
          <w:szCs w:val="28"/>
        </w:rPr>
        <w:t xml:space="preserve"> </w:t>
      </w:r>
      <w:r w:rsidR="009F21FC" w:rsidRPr="00543EF0">
        <w:rPr>
          <w:sz w:val="28"/>
          <w:szCs w:val="28"/>
        </w:rPr>
        <w:t>включенны</w:t>
      </w:r>
      <w:r w:rsidR="003707EA" w:rsidRPr="00543EF0">
        <w:rPr>
          <w:sz w:val="28"/>
          <w:szCs w:val="28"/>
        </w:rPr>
        <w:t>м</w:t>
      </w:r>
      <w:r w:rsidR="009F21FC" w:rsidRPr="00543EF0">
        <w:rPr>
          <w:sz w:val="28"/>
          <w:szCs w:val="28"/>
        </w:rPr>
        <w:t xml:space="preserve"> в</w:t>
      </w:r>
      <w:r w:rsidRPr="00543EF0">
        <w:rPr>
          <w:sz w:val="28"/>
          <w:szCs w:val="28"/>
        </w:rPr>
        <w:t xml:space="preserve"> календарны</w:t>
      </w:r>
      <w:r w:rsidR="00C955F6" w:rsidRPr="00543EF0">
        <w:rPr>
          <w:sz w:val="28"/>
          <w:szCs w:val="28"/>
        </w:rPr>
        <w:t>е</w:t>
      </w:r>
      <w:r w:rsidRPr="00543EF0">
        <w:rPr>
          <w:sz w:val="28"/>
          <w:szCs w:val="28"/>
        </w:rPr>
        <w:t xml:space="preserve"> план</w:t>
      </w:r>
      <w:r w:rsidR="00C955F6" w:rsidRPr="00543EF0">
        <w:rPr>
          <w:sz w:val="28"/>
          <w:szCs w:val="28"/>
        </w:rPr>
        <w:t>ы</w:t>
      </w:r>
      <w:r w:rsidRPr="00543EF0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="00647099" w:rsidRPr="00543EF0">
        <w:rPr>
          <w:sz w:val="28"/>
          <w:szCs w:val="28"/>
        </w:rPr>
        <w:t xml:space="preserve"> </w:t>
      </w:r>
      <w:r w:rsidR="002A59B8" w:rsidRPr="00543EF0">
        <w:rPr>
          <w:sz w:val="28"/>
          <w:szCs w:val="28"/>
        </w:rPr>
        <w:t>на соответствующий год</w:t>
      </w:r>
      <w:r w:rsidR="00647099" w:rsidRPr="00543EF0">
        <w:rPr>
          <w:sz w:val="28"/>
          <w:szCs w:val="28"/>
        </w:rPr>
        <w:t xml:space="preserve"> и являющиеся </w:t>
      </w:r>
      <w:r w:rsidR="00647099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Pr="00543EF0">
        <w:rPr>
          <w:sz w:val="28"/>
          <w:szCs w:val="28"/>
        </w:rPr>
        <w:t>;</w:t>
      </w:r>
    </w:p>
    <w:p w:rsidR="007D20B8" w:rsidRDefault="009A7732" w:rsidP="007D20B8">
      <w:pPr>
        <w:ind w:firstLine="708"/>
        <w:jc w:val="both"/>
        <w:rPr>
          <w:spacing w:val="-3"/>
          <w:sz w:val="28"/>
          <w:szCs w:val="28"/>
        </w:rPr>
      </w:pPr>
      <w:r w:rsidRPr="00804215">
        <w:rPr>
          <w:sz w:val="28"/>
          <w:szCs w:val="28"/>
          <w:lang w:val="en-US"/>
        </w:rPr>
        <w:t>II</w:t>
      </w:r>
      <w:r w:rsidRPr="00804215">
        <w:rPr>
          <w:sz w:val="28"/>
          <w:szCs w:val="28"/>
        </w:rPr>
        <w:t xml:space="preserve"> этап</w:t>
      </w:r>
      <w:r w:rsidR="00502D4E">
        <w:rPr>
          <w:sz w:val="28"/>
          <w:szCs w:val="28"/>
        </w:rPr>
        <w:t xml:space="preserve"> </w:t>
      </w:r>
      <w:r w:rsidR="007D20B8">
        <w:rPr>
          <w:sz w:val="28"/>
          <w:szCs w:val="28"/>
        </w:rPr>
        <w:t>–</w:t>
      </w:r>
      <w:r w:rsidR="00502D4E">
        <w:rPr>
          <w:sz w:val="28"/>
          <w:szCs w:val="28"/>
        </w:rPr>
        <w:t xml:space="preserve"> </w:t>
      </w:r>
      <w:r w:rsidR="001F04A1" w:rsidRPr="001F04A1">
        <w:rPr>
          <w:color w:val="000000" w:themeColor="text1"/>
          <w:kern w:val="0"/>
          <w:sz w:val="28"/>
          <w:szCs w:val="28"/>
          <w:lang w:eastAsia="ru-RU"/>
        </w:rPr>
        <w:t>отборочный этап для участия в спортивных соревнованиях III э</w:t>
      </w:r>
      <w:r w:rsidR="001E3AE2">
        <w:rPr>
          <w:color w:val="000000" w:themeColor="text1"/>
          <w:kern w:val="0"/>
          <w:sz w:val="28"/>
          <w:szCs w:val="28"/>
          <w:lang w:eastAsia="ru-RU"/>
        </w:rPr>
        <w:t>тапа</w:t>
      </w:r>
      <w:r w:rsidR="001F04A1" w:rsidRPr="001F04A1">
        <w:rPr>
          <w:color w:val="000000" w:themeColor="text1"/>
          <w:kern w:val="0"/>
          <w:sz w:val="28"/>
          <w:szCs w:val="28"/>
          <w:lang w:eastAsia="ru-RU"/>
        </w:rPr>
        <w:t xml:space="preserve">, который проводится </w:t>
      </w:r>
      <w:r w:rsidR="001F04A1" w:rsidRPr="001F04A1">
        <w:rPr>
          <w:color w:val="000000" w:themeColor="text1"/>
          <w:sz w:val="28"/>
          <w:szCs w:val="28"/>
        </w:rPr>
        <w:t>в федеральных округах (участвуют сборные команды субъектов Российской Федерации) по видам спорта</w:t>
      </w:r>
      <w:r w:rsidR="007D20B8">
        <w:rPr>
          <w:color w:val="000000" w:themeColor="text1"/>
          <w:sz w:val="28"/>
          <w:szCs w:val="28"/>
        </w:rPr>
        <w:t>,</w:t>
      </w:r>
      <w:r w:rsidR="001F04A1" w:rsidRPr="001F04A1">
        <w:rPr>
          <w:color w:val="000000" w:themeColor="text1"/>
          <w:sz w:val="28"/>
          <w:szCs w:val="28"/>
        </w:rPr>
        <w:t xml:space="preserve"> указанным </w:t>
      </w:r>
      <w:r w:rsidR="007D20B8">
        <w:rPr>
          <w:color w:val="000000" w:themeColor="text1"/>
          <w:sz w:val="28"/>
          <w:szCs w:val="28"/>
        </w:rPr>
        <w:t xml:space="preserve">в Регламенте. По видам спорта, в которых не предусмотрен </w:t>
      </w:r>
      <w:r w:rsidR="001F04A1" w:rsidRPr="001F04A1">
        <w:rPr>
          <w:color w:val="000000" w:themeColor="text1"/>
          <w:sz w:val="28"/>
          <w:szCs w:val="28"/>
          <w:lang w:val="en-US"/>
        </w:rPr>
        <w:t>II</w:t>
      </w:r>
      <w:r w:rsidR="001F04A1" w:rsidRPr="001F04A1">
        <w:rPr>
          <w:color w:val="000000" w:themeColor="text1"/>
          <w:sz w:val="28"/>
          <w:szCs w:val="28"/>
        </w:rPr>
        <w:t xml:space="preserve"> этап </w:t>
      </w:r>
      <w:r w:rsidR="007D20B8">
        <w:rPr>
          <w:color w:val="000000" w:themeColor="text1"/>
          <w:sz w:val="28"/>
          <w:szCs w:val="28"/>
        </w:rPr>
        <w:t xml:space="preserve">– </w:t>
      </w:r>
      <w:r w:rsidR="001F04A1" w:rsidRPr="001F04A1">
        <w:rPr>
          <w:color w:val="000000" w:themeColor="text1"/>
          <w:sz w:val="28"/>
          <w:szCs w:val="28"/>
        </w:rPr>
        <w:t>проводятся отборочные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</w:r>
      <w:r w:rsidR="001F04A1">
        <w:rPr>
          <w:color w:val="000000" w:themeColor="text1"/>
          <w:sz w:val="28"/>
          <w:szCs w:val="28"/>
        </w:rPr>
        <w:t xml:space="preserve"> </w:t>
      </w:r>
      <w:r w:rsidR="001F04A1" w:rsidRPr="001F04A1">
        <w:rPr>
          <w:color w:val="000000" w:themeColor="text1"/>
          <w:sz w:val="28"/>
          <w:szCs w:val="28"/>
        </w:rPr>
        <w:t>Минспорта</w:t>
      </w:r>
      <w:r w:rsidR="001F04A1">
        <w:rPr>
          <w:color w:val="000000" w:themeColor="text1"/>
          <w:sz w:val="28"/>
          <w:szCs w:val="28"/>
        </w:rPr>
        <w:t xml:space="preserve"> </w:t>
      </w:r>
      <w:r w:rsidR="001F04A1" w:rsidRPr="001F04A1">
        <w:rPr>
          <w:color w:val="000000" w:themeColor="text1"/>
          <w:sz w:val="28"/>
          <w:szCs w:val="28"/>
        </w:rPr>
        <w:t>России на соответствующий год (далее – ЕКП)</w:t>
      </w:r>
      <w:r w:rsidR="007352C7">
        <w:rPr>
          <w:color w:val="000000" w:themeColor="text1"/>
          <w:sz w:val="28"/>
          <w:szCs w:val="28"/>
        </w:rPr>
        <w:t>;</w:t>
      </w:r>
    </w:p>
    <w:p w:rsidR="007D20B8" w:rsidRDefault="00D44B6E" w:rsidP="007D20B8">
      <w:pPr>
        <w:ind w:firstLine="708"/>
        <w:jc w:val="both"/>
        <w:rPr>
          <w:sz w:val="28"/>
          <w:szCs w:val="28"/>
        </w:rPr>
      </w:pPr>
      <w:r w:rsidRPr="0061426D">
        <w:rPr>
          <w:bCs/>
          <w:sz w:val="28"/>
          <w:szCs w:val="28"/>
          <w:lang w:val="en-US"/>
        </w:rPr>
        <w:t>III</w:t>
      </w:r>
      <w:r w:rsidRPr="0061426D">
        <w:rPr>
          <w:bCs/>
          <w:sz w:val="28"/>
          <w:szCs w:val="28"/>
        </w:rPr>
        <w:t xml:space="preserve"> </w:t>
      </w:r>
      <w:r w:rsidR="00AC5A60" w:rsidRPr="0061426D">
        <w:rPr>
          <w:bCs/>
          <w:sz w:val="28"/>
          <w:szCs w:val="28"/>
        </w:rPr>
        <w:t>этап</w:t>
      </w:r>
      <w:r w:rsidR="00A0770E">
        <w:rPr>
          <w:bCs/>
          <w:sz w:val="28"/>
          <w:szCs w:val="28"/>
        </w:rPr>
        <w:t xml:space="preserve"> (далее</w:t>
      </w:r>
      <w:r w:rsidR="00B74982">
        <w:rPr>
          <w:bCs/>
          <w:sz w:val="28"/>
          <w:szCs w:val="28"/>
        </w:rPr>
        <w:t xml:space="preserve"> </w:t>
      </w:r>
      <w:r w:rsidR="007D20B8">
        <w:rPr>
          <w:sz w:val="28"/>
          <w:szCs w:val="28"/>
        </w:rPr>
        <w:t>– Ф</w:t>
      </w:r>
      <w:r w:rsidR="00E8503E" w:rsidRPr="0061426D">
        <w:rPr>
          <w:sz w:val="28"/>
          <w:szCs w:val="28"/>
        </w:rPr>
        <w:t>инал</w:t>
      </w:r>
      <w:r w:rsidR="00A0770E">
        <w:rPr>
          <w:sz w:val="28"/>
          <w:szCs w:val="28"/>
        </w:rPr>
        <w:t>)</w:t>
      </w:r>
      <w:r w:rsidR="008F68C1" w:rsidRPr="0061426D">
        <w:rPr>
          <w:sz w:val="28"/>
          <w:szCs w:val="28"/>
        </w:rPr>
        <w:t xml:space="preserve"> </w:t>
      </w:r>
      <w:r w:rsidR="007D20B8">
        <w:rPr>
          <w:sz w:val="28"/>
          <w:szCs w:val="28"/>
        </w:rPr>
        <w:t>–</w:t>
      </w:r>
      <w:r w:rsidR="0064160F" w:rsidRPr="0061426D">
        <w:rPr>
          <w:sz w:val="28"/>
          <w:szCs w:val="28"/>
        </w:rPr>
        <w:t xml:space="preserve"> </w:t>
      </w:r>
      <w:r w:rsidR="008F68C1" w:rsidRPr="0061426D">
        <w:rPr>
          <w:sz w:val="28"/>
          <w:szCs w:val="28"/>
        </w:rPr>
        <w:t>спортивные соревнования по видам спорта</w:t>
      </w:r>
      <w:r w:rsidR="00E8503E" w:rsidRPr="0061426D">
        <w:rPr>
          <w:sz w:val="28"/>
          <w:szCs w:val="28"/>
        </w:rPr>
        <w:t xml:space="preserve"> </w:t>
      </w:r>
      <w:r w:rsidR="00707A35" w:rsidRPr="0061426D">
        <w:rPr>
          <w:sz w:val="28"/>
          <w:szCs w:val="28"/>
        </w:rPr>
        <w:t>указанным в Регламенте</w:t>
      </w:r>
      <w:r w:rsidR="007D20B8">
        <w:rPr>
          <w:sz w:val="28"/>
          <w:szCs w:val="28"/>
        </w:rPr>
        <w:t xml:space="preserve"> и </w:t>
      </w:r>
      <w:r w:rsidR="00E8503E" w:rsidRPr="0061426D">
        <w:rPr>
          <w:sz w:val="28"/>
          <w:szCs w:val="28"/>
        </w:rPr>
        <w:t>провод</w:t>
      </w:r>
      <w:r w:rsidR="008F68C1" w:rsidRPr="0061426D">
        <w:rPr>
          <w:sz w:val="28"/>
          <w:szCs w:val="28"/>
        </w:rPr>
        <w:t>имые</w:t>
      </w:r>
      <w:r w:rsidR="00E8503E" w:rsidRPr="0061426D">
        <w:rPr>
          <w:sz w:val="28"/>
          <w:szCs w:val="28"/>
        </w:rPr>
        <w:t xml:space="preserve"> в соответствии с настоящим Положением.</w:t>
      </w:r>
    </w:p>
    <w:p w:rsidR="00B35063" w:rsidRPr="007D20B8" w:rsidRDefault="00302CA3" w:rsidP="007D20B8">
      <w:pPr>
        <w:jc w:val="both"/>
        <w:rPr>
          <w:spacing w:val="-3"/>
          <w:sz w:val="28"/>
          <w:szCs w:val="28"/>
        </w:rPr>
      </w:pPr>
      <w:r w:rsidRPr="007F7E09">
        <w:rPr>
          <w:sz w:val="28"/>
          <w:szCs w:val="28"/>
        </w:rPr>
        <w:t>1.</w:t>
      </w:r>
      <w:r w:rsidR="00A32392">
        <w:rPr>
          <w:sz w:val="28"/>
          <w:szCs w:val="28"/>
        </w:rPr>
        <w:t>6</w:t>
      </w:r>
      <w:r w:rsidR="007D20B8">
        <w:rPr>
          <w:sz w:val="28"/>
          <w:szCs w:val="28"/>
        </w:rPr>
        <w:t>.</w:t>
      </w:r>
      <w:r w:rsidR="007D20B8">
        <w:rPr>
          <w:sz w:val="28"/>
          <w:szCs w:val="28"/>
        </w:rPr>
        <w:tab/>
      </w:r>
      <w:r w:rsidR="00B35063" w:rsidRPr="00A32392">
        <w:rPr>
          <w:sz w:val="28"/>
          <w:szCs w:val="28"/>
        </w:rPr>
        <w:t xml:space="preserve">Места проведения </w:t>
      </w:r>
      <w:r w:rsidR="001B5409" w:rsidRPr="00A32392">
        <w:rPr>
          <w:sz w:val="28"/>
          <w:szCs w:val="28"/>
          <w:lang w:val="en-US"/>
        </w:rPr>
        <w:t>II</w:t>
      </w:r>
      <w:r w:rsidR="001B5409" w:rsidRPr="00A32392">
        <w:rPr>
          <w:sz w:val="28"/>
          <w:szCs w:val="28"/>
        </w:rPr>
        <w:t xml:space="preserve"> этапа и </w:t>
      </w:r>
      <w:r w:rsidR="00E1462B">
        <w:rPr>
          <w:sz w:val="28"/>
          <w:szCs w:val="28"/>
        </w:rPr>
        <w:t xml:space="preserve">Финала </w:t>
      </w:r>
      <w:r w:rsidR="00B35063" w:rsidRPr="0004555C">
        <w:rPr>
          <w:sz w:val="28"/>
          <w:szCs w:val="28"/>
        </w:rPr>
        <w:t>определяются на конкурсной ос</w:t>
      </w:r>
      <w:r w:rsidR="004D26BB">
        <w:rPr>
          <w:sz w:val="28"/>
          <w:szCs w:val="28"/>
        </w:rPr>
        <w:t>нове в соответствии с Положениями</w:t>
      </w:r>
      <w:r w:rsidR="00B35063" w:rsidRPr="0004555C">
        <w:rPr>
          <w:sz w:val="28"/>
          <w:szCs w:val="28"/>
        </w:rPr>
        <w:t xml:space="preserve"> «О конкурсе среди субъектов Российской</w:t>
      </w:r>
      <w:r w:rsidR="00877B17">
        <w:rPr>
          <w:sz w:val="28"/>
          <w:szCs w:val="28"/>
        </w:rPr>
        <w:t xml:space="preserve"> Федерации на право проведения всероссийских С</w:t>
      </w:r>
      <w:r w:rsidR="00B35063" w:rsidRPr="0004555C">
        <w:rPr>
          <w:sz w:val="28"/>
          <w:szCs w:val="28"/>
        </w:rPr>
        <w:t>партакиад».</w:t>
      </w:r>
      <w:r w:rsidR="00B35063" w:rsidRPr="000A1913">
        <w:rPr>
          <w:sz w:val="28"/>
          <w:szCs w:val="28"/>
        </w:rPr>
        <w:t xml:space="preserve">  </w:t>
      </w:r>
    </w:p>
    <w:p w:rsidR="00B35063" w:rsidRPr="003D0174" w:rsidRDefault="009255E7" w:rsidP="00D07E92">
      <w:pPr>
        <w:pStyle w:val="5"/>
        <w:spacing w:before="120" w:after="120"/>
        <w:ind w:firstLine="0"/>
        <w:rPr>
          <w:sz w:val="28"/>
          <w:szCs w:val="28"/>
        </w:rPr>
      </w:pPr>
      <w:r w:rsidRPr="000A1913">
        <w:rPr>
          <w:sz w:val="28"/>
          <w:szCs w:val="28"/>
        </w:rPr>
        <w:t xml:space="preserve"> </w:t>
      </w:r>
      <w:r w:rsidR="009F29DC"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8244C6" w:rsidRDefault="00302CA3" w:rsidP="00071313">
      <w:pPr>
        <w:pStyle w:val="afa"/>
        <w:rPr>
          <w:rFonts w:eastAsia="Cambria Math"/>
          <w:snapToGrid w:val="0"/>
          <w:sz w:val="28"/>
          <w:szCs w:val="28"/>
          <w:lang w:eastAsia="ru-RU"/>
        </w:rPr>
      </w:pPr>
      <w:r w:rsidRPr="00071313">
        <w:rPr>
          <w:rFonts w:eastAsia="Cambria Math"/>
          <w:snapToGrid w:val="0"/>
          <w:sz w:val="28"/>
          <w:szCs w:val="28"/>
          <w:lang w:eastAsia="ru-RU"/>
        </w:rPr>
        <w:t>2.</w:t>
      </w:r>
      <w:r w:rsidR="00754A62">
        <w:rPr>
          <w:rFonts w:eastAsia="Cambria Math"/>
          <w:snapToGrid w:val="0"/>
          <w:sz w:val="28"/>
          <w:szCs w:val="28"/>
          <w:lang w:eastAsia="ru-RU"/>
        </w:rPr>
        <w:t>1.</w:t>
      </w:r>
      <w:r w:rsidR="00754A62">
        <w:rPr>
          <w:rFonts w:eastAsia="Cambria Math"/>
          <w:snapToGrid w:val="0"/>
          <w:sz w:val="28"/>
          <w:szCs w:val="28"/>
          <w:lang w:eastAsia="ru-RU"/>
        </w:rPr>
        <w:tab/>
      </w:r>
      <w:r w:rsidR="009F29DC" w:rsidRPr="00071313">
        <w:rPr>
          <w:rFonts w:eastAsia="Cambria Math"/>
          <w:snapToGrid w:val="0"/>
          <w:sz w:val="28"/>
          <w:szCs w:val="28"/>
          <w:lang w:eastAsia="ru-RU"/>
        </w:rPr>
        <w:t xml:space="preserve">Минспорт России определяет условия проведения Спартакиад. </w:t>
      </w:r>
    </w:p>
    <w:p w:rsidR="008244C6" w:rsidRDefault="00302CA3" w:rsidP="008244C6">
      <w:pPr>
        <w:pStyle w:val="afa"/>
        <w:jc w:val="both"/>
        <w:rPr>
          <w:snapToGrid w:val="0"/>
          <w:sz w:val="28"/>
          <w:szCs w:val="28"/>
        </w:rPr>
      </w:pPr>
      <w:r w:rsidRPr="00071313">
        <w:rPr>
          <w:rFonts w:eastAsia="Cambria Math"/>
          <w:snapToGrid w:val="0"/>
          <w:sz w:val="28"/>
          <w:szCs w:val="28"/>
          <w:lang w:eastAsia="ru-RU"/>
        </w:rPr>
        <w:t>2.</w:t>
      </w:r>
      <w:r w:rsidR="008244C6">
        <w:rPr>
          <w:rFonts w:eastAsia="Cambria Math"/>
          <w:snapToGrid w:val="0"/>
          <w:sz w:val="28"/>
          <w:szCs w:val="28"/>
          <w:lang w:eastAsia="ru-RU"/>
        </w:rPr>
        <w:t>2.</w:t>
      </w:r>
      <w:r w:rsidR="008244C6">
        <w:rPr>
          <w:rFonts w:eastAsia="Cambria Math"/>
          <w:snapToGrid w:val="0"/>
          <w:sz w:val="28"/>
          <w:szCs w:val="28"/>
          <w:lang w:eastAsia="ru-RU"/>
        </w:rPr>
        <w:tab/>
      </w:r>
      <w:r w:rsidR="008C1E40" w:rsidRPr="00071313">
        <w:rPr>
          <w:rFonts w:eastAsia="Cambria Math"/>
          <w:snapToGrid w:val="0"/>
          <w:sz w:val="28"/>
          <w:szCs w:val="28"/>
          <w:lang w:eastAsia="ru-RU"/>
        </w:rPr>
        <w:t>Р</w:t>
      </w:r>
      <w:r w:rsidR="009F29DC" w:rsidRPr="00071313">
        <w:rPr>
          <w:rFonts w:eastAsia="Cambria Math"/>
          <w:snapToGrid w:val="0"/>
          <w:sz w:val="28"/>
          <w:szCs w:val="28"/>
          <w:lang w:eastAsia="ru-RU"/>
        </w:rPr>
        <w:t>аспределение иных прав и обязан</w:t>
      </w:r>
      <w:r w:rsidR="008244C6">
        <w:rPr>
          <w:rFonts w:eastAsia="Cambria Math"/>
          <w:snapToGrid w:val="0"/>
          <w:sz w:val="28"/>
          <w:szCs w:val="28"/>
          <w:lang w:eastAsia="ru-RU"/>
        </w:rPr>
        <w:t xml:space="preserve">ностей, включая ответственность </w:t>
      </w:r>
      <w:r w:rsidR="009F29DC" w:rsidRPr="00071313">
        <w:rPr>
          <w:rFonts w:eastAsia="Cambria Math"/>
          <w:snapToGrid w:val="0"/>
          <w:sz w:val="28"/>
          <w:szCs w:val="28"/>
          <w:lang w:eastAsia="ru-RU"/>
        </w:rPr>
        <w:t>за причиненный вред участникам мероприятия и (ил</w:t>
      </w:r>
      <w:r w:rsidR="00F1756A">
        <w:rPr>
          <w:rFonts w:eastAsia="Cambria Math"/>
          <w:snapToGrid w:val="0"/>
          <w:sz w:val="28"/>
          <w:szCs w:val="28"/>
          <w:lang w:eastAsia="ru-RU"/>
        </w:rPr>
        <w:t>и) третьи</w:t>
      </w:r>
      <w:r w:rsidR="00C062EF">
        <w:rPr>
          <w:rFonts w:eastAsia="Cambria Math"/>
          <w:snapToGrid w:val="0"/>
          <w:sz w:val="28"/>
          <w:szCs w:val="28"/>
          <w:lang w:eastAsia="ru-RU"/>
        </w:rPr>
        <w:t xml:space="preserve">м лицам </w:t>
      </w:r>
      <w:r w:rsidR="00F1756A">
        <w:rPr>
          <w:rFonts w:eastAsia="Cambria Math"/>
          <w:snapToGrid w:val="0"/>
          <w:sz w:val="28"/>
          <w:szCs w:val="28"/>
          <w:lang w:eastAsia="ru-RU"/>
        </w:rPr>
        <w:t xml:space="preserve">прописывается </w:t>
      </w:r>
      <w:r w:rsidR="009F29DC" w:rsidRPr="00071313">
        <w:rPr>
          <w:snapToGrid w:val="0"/>
          <w:sz w:val="28"/>
          <w:szCs w:val="28"/>
        </w:rPr>
        <w:t xml:space="preserve">в </w:t>
      </w:r>
      <w:r w:rsidR="0037399F" w:rsidRPr="00071313">
        <w:rPr>
          <w:snapToGrid w:val="0"/>
          <w:sz w:val="28"/>
          <w:szCs w:val="28"/>
        </w:rPr>
        <w:t>Р</w:t>
      </w:r>
      <w:r w:rsidR="009F29DC" w:rsidRPr="00071313">
        <w:rPr>
          <w:snapToGrid w:val="0"/>
          <w:sz w:val="28"/>
          <w:szCs w:val="28"/>
        </w:rPr>
        <w:t>ег</w:t>
      </w:r>
      <w:r w:rsidR="008244C6">
        <w:rPr>
          <w:snapToGrid w:val="0"/>
          <w:sz w:val="28"/>
          <w:szCs w:val="28"/>
        </w:rPr>
        <w:t>ламенте конкретной Спартакиады.</w:t>
      </w:r>
    </w:p>
    <w:p w:rsidR="008244C6" w:rsidRDefault="00302CA3" w:rsidP="008244C6">
      <w:pPr>
        <w:pStyle w:val="afa"/>
        <w:jc w:val="both"/>
        <w:rPr>
          <w:sz w:val="28"/>
          <w:szCs w:val="28"/>
        </w:rPr>
      </w:pPr>
      <w:r w:rsidRPr="001E36B4">
        <w:rPr>
          <w:sz w:val="28"/>
          <w:szCs w:val="28"/>
        </w:rPr>
        <w:t>2.</w:t>
      </w:r>
      <w:r w:rsidR="009255E7" w:rsidRPr="001E36B4">
        <w:rPr>
          <w:sz w:val="28"/>
          <w:szCs w:val="28"/>
        </w:rPr>
        <w:t>3</w:t>
      </w:r>
      <w:r w:rsidR="008C1E40" w:rsidRPr="001E36B4">
        <w:rPr>
          <w:sz w:val="28"/>
          <w:szCs w:val="28"/>
        </w:rPr>
        <w:t>.</w:t>
      </w:r>
      <w:r w:rsidR="008244C6">
        <w:rPr>
          <w:sz w:val="28"/>
          <w:szCs w:val="28"/>
        </w:rPr>
        <w:tab/>
      </w:r>
      <w:r w:rsidR="009255E7" w:rsidRPr="001E36B4">
        <w:rPr>
          <w:sz w:val="28"/>
          <w:szCs w:val="28"/>
        </w:rPr>
        <w:t>Общее руководство организацией</w:t>
      </w:r>
      <w:r w:rsidR="00C5177D" w:rsidRPr="001E36B4">
        <w:rPr>
          <w:sz w:val="28"/>
          <w:szCs w:val="28"/>
        </w:rPr>
        <w:t xml:space="preserve"> </w:t>
      </w:r>
      <w:r w:rsidR="0043316D">
        <w:rPr>
          <w:sz w:val="28"/>
          <w:szCs w:val="28"/>
        </w:rPr>
        <w:t xml:space="preserve">Спартакиад </w:t>
      </w:r>
      <w:r w:rsidR="009255E7" w:rsidRPr="001E36B4">
        <w:rPr>
          <w:sz w:val="28"/>
          <w:szCs w:val="28"/>
        </w:rPr>
        <w:t xml:space="preserve">осуществляют Минспорт России, </w:t>
      </w:r>
      <w:r w:rsidR="008C1E40" w:rsidRPr="001E36B4">
        <w:rPr>
          <w:sz w:val="28"/>
          <w:szCs w:val="28"/>
        </w:rPr>
        <w:t>Федеральное государственное</w:t>
      </w:r>
      <w:r w:rsidR="00D71D66" w:rsidRPr="001E36B4">
        <w:rPr>
          <w:sz w:val="28"/>
          <w:szCs w:val="28"/>
        </w:rPr>
        <w:t xml:space="preserve"> </w:t>
      </w:r>
      <w:r w:rsidR="008C1E40" w:rsidRPr="001E36B4">
        <w:rPr>
          <w:sz w:val="28"/>
          <w:szCs w:val="28"/>
        </w:rPr>
        <w:t xml:space="preserve"> бюджетное учреждение </w:t>
      </w:r>
      <w:r w:rsidR="008244C6">
        <w:rPr>
          <w:sz w:val="28"/>
          <w:szCs w:val="28"/>
        </w:rPr>
        <w:t>«</w:t>
      </w:r>
      <w:r w:rsidR="00B427C7" w:rsidRPr="001E36B4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 w:rsidR="008244C6">
        <w:rPr>
          <w:kern w:val="0"/>
          <w:sz w:val="28"/>
          <w:szCs w:val="28"/>
          <w:lang w:eastAsia="ru-RU"/>
        </w:rPr>
        <w:t>»</w:t>
      </w:r>
      <w:r w:rsidR="00B427C7" w:rsidRPr="001E36B4">
        <w:rPr>
          <w:kern w:val="0"/>
          <w:sz w:val="28"/>
          <w:szCs w:val="28"/>
          <w:lang w:eastAsia="ru-RU"/>
        </w:rPr>
        <w:t xml:space="preserve"> (далее – ФГБУ ФЦПСР)</w:t>
      </w:r>
      <w:r w:rsidR="008244C6">
        <w:rPr>
          <w:kern w:val="0"/>
          <w:sz w:val="28"/>
          <w:szCs w:val="28"/>
          <w:lang w:eastAsia="ru-RU"/>
        </w:rPr>
        <w:t>,</w:t>
      </w:r>
      <w:r w:rsidR="009255E7" w:rsidRPr="001E36B4">
        <w:rPr>
          <w:sz w:val="28"/>
          <w:szCs w:val="28"/>
        </w:rPr>
        <w:t xml:space="preserve"> органы исполнительной власти субъектов</w:t>
      </w:r>
      <w:r w:rsidR="00A7055F" w:rsidRPr="001E36B4">
        <w:rPr>
          <w:sz w:val="28"/>
          <w:szCs w:val="28"/>
        </w:rPr>
        <w:t xml:space="preserve"> Российской Федерации в области</w:t>
      </w:r>
      <w:r w:rsidR="00CF40EA" w:rsidRPr="001E36B4">
        <w:rPr>
          <w:sz w:val="28"/>
          <w:szCs w:val="28"/>
        </w:rPr>
        <w:t xml:space="preserve"> </w:t>
      </w:r>
      <w:r w:rsidR="00A7055F" w:rsidRPr="001E36B4">
        <w:rPr>
          <w:sz w:val="28"/>
          <w:szCs w:val="28"/>
        </w:rPr>
        <w:t xml:space="preserve"> физической культуры и спорта</w:t>
      </w:r>
      <w:r w:rsidR="009255E7" w:rsidRPr="001E36B4">
        <w:rPr>
          <w:sz w:val="28"/>
          <w:szCs w:val="28"/>
        </w:rPr>
        <w:t xml:space="preserve"> и общероссийские спортивные федерации</w:t>
      </w:r>
      <w:r w:rsidR="001E36B4" w:rsidRPr="001E36B4">
        <w:rPr>
          <w:sz w:val="28"/>
          <w:szCs w:val="28"/>
        </w:rPr>
        <w:t>.</w:t>
      </w:r>
    </w:p>
    <w:p w:rsidR="008244C6" w:rsidRDefault="00302CA3" w:rsidP="008244C6">
      <w:pPr>
        <w:pStyle w:val="afa"/>
        <w:jc w:val="both"/>
        <w:rPr>
          <w:sz w:val="28"/>
          <w:szCs w:val="28"/>
        </w:rPr>
      </w:pPr>
      <w:r w:rsidRPr="001E36B4">
        <w:rPr>
          <w:sz w:val="28"/>
          <w:szCs w:val="28"/>
        </w:rPr>
        <w:lastRenderedPageBreak/>
        <w:t>2.</w:t>
      </w:r>
      <w:r w:rsidR="008244C6">
        <w:rPr>
          <w:sz w:val="28"/>
          <w:szCs w:val="28"/>
        </w:rPr>
        <w:t>4.</w:t>
      </w:r>
      <w:r w:rsidR="008244C6">
        <w:rPr>
          <w:sz w:val="28"/>
          <w:szCs w:val="28"/>
        </w:rPr>
        <w:tab/>
      </w:r>
      <w:r w:rsidR="009255E7" w:rsidRPr="001E36B4">
        <w:rPr>
          <w:sz w:val="28"/>
          <w:szCs w:val="28"/>
        </w:rPr>
        <w:t xml:space="preserve">Непосредственное проведение спортивных соревнований </w:t>
      </w:r>
      <w:r w:rsidR="0043316D" w:rsidRPr="008B68B6">
        <w:rPr>
          <w:spacing w:val="-3"/>
          <w:sz w:val="28"/>
          <w:szCs w:val="28"/>
        </w:rPr>
        <w:t>Спартакиад</w:t>
      </w:r>
      <w:r w:rsidR="0043316D" w:rsidRPr="001E36B4">
        <w:rPr>
          <w:sz w:val="28"/>
          <w:szCs w:val="28"/>
        </w:rPr>
        <w:t xml:space="preserve"> </w:t>
      </w:r>
      <w:r w:rsidR="00316EC8" w:rsidRPr="001E36B4">
        <w:rPr>
          <w:sz w:val="28"/>
          <w:szCs w:val="28"/>
        </w:rPr>
        <w:t>возлагается:</w:t>
      </w:r>
    </w:p>
    <w:p w:rsidR="008244C6" w:rsidRDefault="009255E7" w:rsidP="008244C6">
      <w:pPr>
        <w:pStyle w:val="afa"/>
        <w:ind w:firstLine="708"/>
        <w:jc w:val="both"/>
        <w:rPr>
          <w:sz w:val="28"/>
          <w:szCs w:val="28"/>
        </w:rPr>
      </w:pPr>
      <w:r w:rsidRPr="001E36B4">
        <w:rPr>
          <w:sz w:val="28"/>
          <w:szCs w:val="28"/>
        </w:rPr>
        <w:t>I эта</w:t>
      </w:r>
      <w:r w:rsidR="000362F7" w:rsidRPr="001E36B4">
        <w:rPr>
          <w:sz w:val="28"/>
          <w:szCs w:val="28"/>
        </w:rPr>
        <w:t xml:space="preserve">п – </w:t>
      </w:r>
      <w:r w:rsidRPr="001E36B4">
        <w:rPr>
          <w:sz w:val="28"/>
          <w:szCs w:val="28"/>
        </w:rPr>
        <w:t xml:space="preserve">на органы исполнительной власти </w:t>
      </w:r>
      <w:r w:rsidR="00F90859" w:rsidRPr="001E36B4">
        <w:rPr>
          <w:sz w:val="28"/>
          <w:szCs w:val="28"/>
        </w:rPr>
        <w:t>субъект</w:t>
      </w:r>
      <w:r w:rsidR="00EF35FB" w:rsidRPr="001E36B4">
        <w:rPr>
          <w:sz w:val="28"/>
          <w:szCs w:val="28"/>
        </w:rPr>
        <w:t>ов</w:t>
      </w:r>
      <w:r w:rsidR="00A74905" w:rsidRPr="001E36B4">
        <w:rPr>
          <w:sz w:val="28"/>
          <w:szCs w:val="28"/>
        </w:rPr>
        <w:t xml:space="preserve"> </w:t>
      </w:r>
      <w:r w:rsidR="00A7055F" w:rsidRPr="001E36B4">
        <w:rPr>
          <w:sz w:val="28"/>
          <w:szCs w:val="28"/>
        </w:rPr>
        <w:t xml:space="preserve">Российской Федерации в </w:t>
      </w:r>
      <w:r w:rsidR="00CF40EA" w:rsidRPr="001E36B4">
        <w:rPr>
          <w:sz w:val="28"/>
          <w:szCs w:val="28"/>
        </w:rPr>
        <w:t xml:space="preserve">области </w:t>
      </w:r>
      <w:r w:rsidR="00A7055F" w:rsidRPr="001E36B4">
        <w:rPr>
          <w:sz w:val="28"/>
          <w:szCs w:val="28"/>
        </w:rPr>
        <w:t xml:space="preserve"> физической культуры и спорта </w:t>
      </w:r>
      <w:r w:rsidR="00A74905" w:rsidRPr="001E36B4">
        <w:rPr>
          <w:sz w:val="28"/>
          <w:szCs w:val="28"/>
        </w:rPr>
        <w:t>и региональные спортивные федерации</w:t>
      </w:r>
      <w:r w:rsidR="00A53DB8">
        <w:rPr>
          <w:sz w:val="28"/>
          <w:szCs w:val="28"/>
        </w:rPr>
        <w:t>;</w:t>
      </w:r>
    </w:p>
    <w:p w:rsidR="008244C6" w:rsidRDefault="009255E7" w:rsidP="008244C6">
      <w:pPr>
        <w:pStyle w:val="afa"/>
        <w:ind w:firstLine="708"/>
        <w:jc w:val="both"/>
        <w:rPr>
          <w:sz w:val="28"/>
          <w:szCs w:val="28"/>
        </w:rPr>
      </w:pPr>
      <w:r w:rsidRPr="001E36B4">
        <w:rPr>
          <w:sz w:val="28"/>
          <w:szCs w:val="28"/>
          <w:lang w:val="en-US"/>
        </w:rPr>
        <w:t>I</w:t>
      </w:r>
      <w:proofErr w:type="spellStart"/>
      <w:r w:rsidR="008F4C31">
        <w:rPr>
          <w:sz w:val="28"/>
          <w:szCs w:val="28"/>
        </w:rPr>
        <w:t>I</w:t>
      </w:r>
      <w:proofErr w:type="spellEnd"/>
      <w:r w:rsidR="008F4C31">
        <w:rPr>
          <w:sz w:val="28"/>
          <w:szCs w:val="28"/>
        </w:rPr>
        <w:t xml:space="preserve"> </w:t>
      </w:r>
      <w:r w:rsidRPr="001E36B4">
        <w:rPr>
          <w:sz w:val="28"/>
          <w:szCs w:val="28"/>
        </w:rPr>
        <w:t>этап</w:t>
      </w:r>
      <w:r w:rsidR="000362F7" w:rsidRPr="001E36B4">
        <w:rPr>
          <w:sz w:val="28"/>
          <w:szCs w:val="28"/>
        </w:rPr>
        <w:t xml:space="preserve"> – </w:t>
      </w:r>
      <w:r w:rsidRPr="001E36B4">
        <w:rPr>
          <w:sz w:val="28"/>
          <w:szCs w:val="28"/>
        </w:rPr>
        <w:t>на общероссийские спортивные федерации</w:t>
      </w:r>
      <w:r w:rsidR="004A0512" w:rsidRPr="001E36B4">
        <w:rPr>
          <w:sz w:val="28"/>
          <w:szCs w:val="28"/>
        </w:rPr>
        <w:t xml:space="preserve">, </w:t>
      </w:r>
      <w:r w:rsidRPr="001E36B4">
        <w:rPr>
          <w:sz w:val="28"/>
          <w:szCs w:val="28"/>
        </w:rPr>
        <w:t>органы исполнительной власти субъектов</w:t>
      </w:r>
      <w:r w:rsidR="00E11933" w:rsidRPr="001E36B4">
        <w:rPr>
          <w:sz w:val="28"/>
          <w:szCs w:val="28"/>
        </w:rPr>
        <w:t xml:space="preserve"> </w:t>
      </w:r>
      <w:r w:rsidR="00317BA7" w:rsidRPr="001E36B4">
        <w:rPr>
          <w:sz w:val="28"/>
          <w:szCs w:val="28"/>
        </w:rPr>
        <w:t xml:space="preserve">Российской Федерации в </w:t>
      </w:r>
      <w:r w:rsidR="003F00B6" w:rsidRPr="001E36B4">
        <w:rPr>
          <w:sz w:val="28"/>
          <w:szCs w:val="28"/>
        </w:rPr>
        <w:t>области физической</w:t>
      </w:r>
      <w:r w:rsidR="00317BA7" w:rsidRPr="001E36B4">
        <w:rPr>
          <w:sz w:val="28"/>
          <w:szCs w:val="28"/>
        </w:rPr>
        <w:t xml:space="preserve"> культуры и спорта</w:t>
      </w:r>
      <w:r w:rsidR="004E7809">
        <w:rPr>
          <w:sz w:val="28"/>
          <w:szCs w:val="28"/>
        </w:rPr>
        <w:t xml:space="preserve">, </w:t>
      </w:r>
      <w:r w:rsidR="00E11933" w:rsidRPr="001E36B4">
        <w:rPr>
          <w:sz w:val="28"/>
          <w:szCs w:val="28"/>
        </w:rPr>
        <w:t>региональные спортивные федерации</w:t>
      </w:r>
      <w:r w:rsidRPr="001E36B4">
        <w:rPr>
          <w:sz w:val="28"/>
          <w:szCs w:val="28"/>
        </w:rPr>
        <w:t xml:space="preserve"> </w:t>
      </w:r>
      <w:r w:rsidR="00F90859" w:rsidRPr="001E36B4">
        <w:rPr>
          <w:sz w:val="28"/>
          <w:szCs w:val="28"/>
        </w:rPr>
        <w:t xml:space="preserve">по месту проведения </w:t>
      </w:r>
      <w:r w:rsidR="004E7809">
        <w:rPr>
          <w:sz w:val="28"/>
          <w:szCs w:val="28"/>
        </w:rPr>
        <w:t xml:space="preserve">спортивных </w:t>
      </w:r>
      <w:r w:rsidR="00F90859" w:rsidRPr="001E36B4">
        <w:rPr>
          <w:sz w:val="28"/>
          <w:szCs w:val="28"/>
        </w:rPr>
        <w:t>соревнований</w:t>
      </w:r>
      <w:r w:rsidR="004E7809">
        <w:rPr>
          <w:sz w:val="28"/>
          <w:szCs w:val="28"/>
        </w:rPr>
        <w:t xml:space="preserve"> </w:t>
      </w:r>
      <w:r w:rsidR="004E7809" w:rsidRPr="001E36B4">
        <w:rPr>
          <w:sz w:val="28"/>
          <w:szCs w:val="28"/>
        </w:rPr>
        <w:t xml:space="preserve">и </w:t>
      </w:r>
      <w:r w:rsidR="004A0512" w:rsidRPr="001E36B4">
        <w:rPr>
          <w:sz w:val="28"/>
          <w:szCs w:val="28"/>
        </w:rPr>
        <w:t>проводящие организации</w:t>
      </w:r>
      <w:r w:rsidR="003F00B6">
        <w:rPr>
          <w:sz w:val="28"/>
          <w:szCs w:val="28"/>
        </w:rPr>
        <w:t>,</w:t>
      </w:r>
      <w:r w:rsidR="00E11933" w:rsidRPr="001E36B4">
        <w:rPr>
          <w:sz w:val="28"/>
          <w:szCs w:val="28"/>
        </w:rPr>
        <w:t xml:space="preserve"> назначенные органом исполнительной власти </w:t>
      </w:r>
      <w:r w:rsidR="00863CC6" w:rsidRPr="001E36B4">
        <w:rPr>
          <w:sz w:val="28"/>
          <w:szCs w:val="28"/>
        </w:rPr>
        <w:t xml:space="preserve">субъекта Российской Федерации в </w:t>
      </w:r>
      <w:r w:rsidR="003F00B6" w:rsidRPr="001E36B4">
        <w:rPr>
          <w:sz w:val="28"/>
          <w:szCs w:val="28"/>
        </w:rPr>
        <w:t>области физической</w:t>
      </w:r>
      <w:r w:rsidR="00863CC6" w:rsidRPr="001E36B4">
        <w:rPr>
          <w:sz w:val="28"/>
          <w:szCs w:val="28"/>
        </w:rPr>
        <w:t xml:space="preserve"> культуры</w:t>
      </w:r>
      <w:r w:rsidR="00CF40EA" w:rsidRPr="001E36B4">
        <w:rPr>
          <w:sz w:val="28"/>
          <w:szCs w:val="28"/>
        </w:rPr>
        <w:t xml:space="preserve"> </w:t>
      </w:r>
      <w:r w:rsidR="00863CC6" w:rsidRPr="001E36B4">
        <w:rPr>
          <w:sz w:val="28"/>
          <w:szCs w:val="28"/>
        </w:rPr>
        <w:t xml:space="preserve">и спорта </w:t>
      </w:r>
      <w:r w:rsidR="00E11933" w:rsidRPr="001E36B4">
        <w:rPr>
          <w:sz w:val="28"/>
          <w:szCs w:val="28"/>
        </w:rPr>
        <w:t>(далее – Организатор)</w:t>
      </w:r>
      <w:r w:rsidR="00A53DB8">
        <w:rPr>
          <w:sz w:val="28"/>
          <w:szCs w:val="28"/>
        </w:rPr>
        <w:t>;</w:t>
      </w:r>
    </w:p>
    <w:p w:rsidR="008244C6" w:rsidRDefault="00EF35FB" w:rsidP="008244C6">
      <w:pPr>
        <w:pStyle w:val="afa"/>
        <w:ind w:firstLine="708"/>
        <w:jc w:val="both"/>
        <w:rPr>
          <w:sz w:val="28"/>
          <w:szCs w:val="28"/>
        </w:rPr>
      </w:pPr>
      <w:r w:rsidRPr="001E36B4">
        <w:rPr>
          <w:sz w:val="28"/>
          <w:szCs w:val="28"/>
        </w:rPr>
        <w:t>Финал</w:t>
      </w:r>
      <w:r w:rsidR="00863CC6" w:rsidRPr="001E36B4">
        <w:rPr>
          <w:sz w:val="28"/>
          <w:szCs w:val="28"/>
        </w:rPr>
        <w:t xml:space="preserve"> – </w:t>
      </w:r>
      <w:r w:rsidR="009255E7" w:rsidRPr="001E36B4">
        <w:rPr>
          <w:sz w:val="28"/>
          <w:szCs w:val="28"/>
        </w:rPr>
        <w:t>на</w:t>
      </w:r>
      <w:r w:rsidR="00605D62" w:rsidRPr="001E36B4">
        <w:rPr>
          <w:sz w:val="28"/>
          <w:szCs w:val="28"/>
        </w:rPr>
        <w:t xml:space="preserve"> </w:t>
      </w:r>
      <w:r w:rsidR="004A0512" w:rsidRPr="001E36B4">
        <w:rPr>
          <w:sz w:val="28"/>
          <w:szCs w:val="28"/>
        </w:rPr>
        <w:t>органы исполнительной власти субъектов</w:t>
      </w:r>
      <w:r w:rsidR="00A7055F" w:rsidRPr="001E36B4">
        <w:rPr>
          <w:sz w:val="28"/>
          <w:szCs w:val="28"/>
        </w:rPr>
        <w:t xml:space="preserve"> Российской Федерации в </w:t>
      </w:r>
      <w:r w:rsidR="001C7ECA" w:rsidRPr="001E36B4">
        <w:rPr>
          <w:sz w:val="28"/>
          <w:szCs w:val="28"/>
        </w:rPr>
        <w:t>области физической</w:t>
      </w:r>
      <w:r w:rsidR="00A7055F" w:rsidRPr="001E36B4">
        <w:rPr>
          <w:sz w:val="28"/>
          <w:szCs w:val="28"/>
        </w:rPr>
        <w:t xml:space="preserve"> культуры и спорта</w:t>
      </w:r>
      <w:r w:rsidR="004A0512" w:rsidRPr="001E36B4">
        <w:rPr>
          <w:sz w:val="28"/>
          <w:szCs w:val="28"/>
        </w:rPr>
        <w:t xml:space="preserve">, </w:t>
      </w:r>
      <w:r w:rsidR="00863CC6" w:rsidRPr="001E36B4">
        <w:rPr>
          <w:sz w:val="28"/>
          <w:szCs w:val="28"/>
        </w:rPr>
        <w:t>общероссийские спортивные федерации по видам спорта</w:t>
      </w:r>
      <w:r w:rsidR="004E7809">
        <w:rPr>
          <w:sz w:val="28"/>
          <w:szCs w:val="28"/>
        </w:rPr>
        <w:t xml:space="preserve">, </w:t>
      </w:r>
      <w:r w:rsidR="004A0512" w:rsidRPr="001E36B4">
        <w:rPr>
          <w:sz w:val="28"/>
          <w:szCs w:val="28"/>
        </w:rPr>
        <w:t>Организатора</w:t>
      </w:r>
      <w:r w:rsidR="008244C6">
        <w:rPr>
          <w:sz w:val="28"/>
          <w:szCs w:val="28"/>
        </w:rPr>
        <w:t xml:space="preserve">, </w:t>
      </w:r>
      <w:r w:rsidR="00D00AF9" w:rsidRPr="00316EC8">
        <w:rPr>
          <w:sz w:val="28"/>
          <w:szCs w:val="28"/>
        </w:rPr>
        <w:t>Главную судейскую коллегию Спартакиады</w:t>
      </w:r>
      <w:r w:rsidR="008244C6">
        <w:rPr>
          <w:sz w:val="28"/>
          <w:szCs w:val="28"/>
        </w:rPr>
        <w:t xml:space="preserve"> и </w:t>
      </w:r>
      <w:r w:rsidR="00D00AF9" w:rsidRPr="00316EC8">
        <w:rPr>
          <w:sz w:val="28"/>
          <w:szCs w:val="28"/>
        </w:rPr>
        <w:t>судейские коллегии по видам спорта</w:t>
      </w:r>
      <w:r w:rsidR="00F664AA" w:rsidRPr="00316EC8">
        <w:rPr>
          <w:sz w:val="28"/>
          <w:szCs w:val="28"/>
        </w:rPr>
        <w:t>.</w:t>
      </w:r>
    </w:p>
    <w:p w:rsidR="009255E7" w:rsidRPr="008244C6" w:rsidRDefault="00302CA3" w:rsidP="008244C6">
      <w:pPr>
        <w:pStyle w:val="afa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DC3FE3">
        <w:rPr>
          <w:sz w:val="28"/>
          <w:szCs w:val="28"/>
        </w:rPr>
        <w:t>2</w:t>
      </w:r>
      <w:r w:rsidR="009255E7" w:rsidRPr="00DC3FE3">
        <w:rPr>
          <w:sz w:val="28"/>
          <w:szCs w:val="28"/>
        </w:rPr>
        <w:t>.</w:t>
      </w:r>
      <w:r w:rsidR="001C41FA" w:rsidRPr="00DC3FE3">
        <w:rPr>
          <w:sz w:val="28"/>
          <w:szCs w:val="28"/>
        </w:rPr>
        <w:t>5</w:t>
      </w:r>
      <w:r w:rsidR="009255E7" w:rsidRPr="00DC3FE3">
        <w:rPr>
          <w:sz w:val="28"/>
          <w:szCs w:val="28"/>
        </w:rPr>
        <w:t>.</w:t>
      </w:r>
      <w:r w:rsidR="008244C6">
        <w:rPr>
          <w:sz w:val="28"/>
          <w:szCs w:val="28"/>
        </w:rPr>
        <w:tab/>
      </w:r>
      <w:r w:rsidR="009255E7" w:rsidRPr="00DC3FE3">
        <w:rPr>
          <w:sz w:val="28"/>
          <w:szCs w:val="28"/>
        </w:rPr>
        <w:t>Главный судья Спартакиады, заместител</w:t>
      </w:r>
      <w:r w:rsidR="00A80348" w:rsidRPr="00DC3FE3">
        <w:rPr>
          <w:sz w:val="28"/>
          <w:szCs w:val="28"/>
        </w:rPr>
        <w:t>ь главного судьи Спартакиады,</w:t>
      </w:r>
      <w:r w:rsidR="009255E7" w:rsidRPr="00DC3FE3">
        <w:rPr>
          <w:sz w:val="28"/>
          <w:szCs w:val="28"/>
        </w:rPr>
        <w:t xml:space="preserve"> главный секретарь Спартакиады</w:t>
      </w:r>
      <w:r w:rsidR="003F00B6">
        <w:rPr>
          <w:sz w:val="28"/>
          <w:szCs w:val="28"/>
        </w:rPr>
        <w:t xml:space="preserve"> </w:t>
      </w:r>
      <w:r w:rsidR="001C41FA" w:rsidRPr="00DC3FE3">
        <w:rPr>
          <w:sz w:val="28"/>
          <w:szCs w:val="28"/>
        </w:rPr>
        <w:t xml:space="preserve">и </w:t>
      </w:r>
      <w:r w:rsidR="00A80348" w:rsidRPr="00DC3FE3">
        <w:rPr>
          <w:sz w:val="28"/>
          <w:szCs w:val="28"/>
        </w:rPr>
        <w:t>заместитель главного секретаря Спартакиады</w:t>
      </w:r>
      <w:r w:rsidR="00B14CAC">
        <w:rPr>
          <w:sz w:val="28"/>
          <w:szCs w:val="28"/>
        </w:rPr>
        <w:t>, входящие в состав Главной судейской коллегии</w:t>
      </w:r>
      <w:r w:rsidR="006D30F5" w:rsidRPr="00DC3FE3">
        <w:rPr>
          <w:sz w:val="28"/>
          <w:szCs w:val="28"/>
        </w:rPr>
        <w:t xml:space="preserve"> Спартакиады</w:t>
      </w:r>
      <w:r w:rsidR="00B14CAC">
        <w:rPr>
          <w:sz w:val="28"/>
          <w:szCs w:val="28"/>
        </w:rPr>
        <w:t xml:space="preserve">, </w:t>
      </w:r>
      <w:r w:rsidR="009255E7" w:rsidRPr="00DC3FE3">
        <w:rPr>
          <w:sz w:val="28"/>
          <w:szCs w:val="28"/>
        </w:rPr>
        <w:t>утверждаются Минспортом России по представлению ФГБУ ФЦПСР.</w:t>
      </w:r>
    </w:p>
    <w:p w:rsidR="00151255" w:rsidRDefault="009255E7" w:rsidP="00151255">
      <w:pPr>
        <w:pStyle w:val="212"/>
        <w:ind w:firstLine="709"/>
        <w:jc w:val="both"/>
        <w:rPr>
          <w:sz w:val="28"/>
          <w:szCs w:val="28"/>
        </w:rPr>
      </w:pPr>
      <w:r w:rsidRPr="00DC3FE3">
        <w:rPr>
          <w:sz w:val="28"/>
          <w:szCs w:val="28"/>
        </w:rPr>
        <w:t xml:space="preserve">Составы судейских коллегий </w:t>
      </w:r>
      <w:r w:rsidR="000F4299">
        <w:rPr>
          <w:sz w:val="28"/>
          <w:szCs w:val="28"/>
        </w:rPr>
        <w:t xml:space="preserve">на </w:t>
      </w:r>
      <w:r w:rsidR="00151255" w:rsidRPr="001E36B4">
        <w:rPr>
          <w:sz w:val="28"/>
          <w:szCs w:val="28"/>
          <w:lang w:val="en-US"/>
        </w:rPr>
        <w:t>I</w:t>
      </w:r>
      <w:proofErr w:type="spellStart"/>
      <w:r w:rsidR="00151255">
        <w:rPr>
          <w:sz w:val="28"/>
          <w:szCs w:val="28"/>
        </w:rPr>
        <w:t>I</w:t>
      </w:r>
      <w:proofErr w:type="spellEnd"/>
      <w:r w:rsidR="00151255">
        <w:rPr>
          <w:sz w:val="28"/>
          <w:szCs w:val="28"/>
        </w:rPr>
        <w:t xml:space="preserve"> </w:t>
      </w:r>
      <w:r w:rsidR="00151255" w:rsidRPr="001E36B4">
        <w:rPr>
          <w:sz w:val="28"/>
          <w:szCs w:val="28"/>
        </w:rPr>
        <w:t>этап</w:t>
      </w:r>
      <w:r w:rsidR="000F4299">
        <w:rPr>
          <w:sz w:val="28"/>
          <w:szCs w:val="28"/>
        </w:rPr>
        <w:t>е</w:t>
      </w:r>
      <w:r w:rsidR="00151255">
        <w:rPr>
          <w:sz w:val="28"/>
          <w:szCs w:val="28"/>
        </w:rPr>
        <w:t xml:space="preserve"> и</w:t>
      </w:r>
      <w:r w:rsidR="00151255" w:rsidRPr="00DC3FE3">
        <w:rPr>
          <w:sz w:val="28"/>
          <w:szCs w:val="28"/>
        </w:rPr>
        <w:t xml:space="preserve"> </w:t>
      </w:r>
      <w:r w:rsidR="000F4299">
        <w:rPr>
          <w:sz w:val="28"/>
          <w:szCs w:val="28"/>
        </w:rPr>
        <w:t>Финале</w:t>
      </w:r>
      <w:r w:rsidR="00B313F6" w:rsidRPr="00DC3FE3">
        <w:rPr>
          <w:sz w:val="28"/>
          <w:szCs w:val="28"/>
        </w:rPr>
        <w:t xml:space="preserve"> </w:t>
      </w:r>
      <w:r w:rsidRPr="00DC3FE3">
        <w:rPr>
          <w:sz w:val="28"/>
          <w:szCs w:val="28"/>
        </w:rPr>
        <w:t>по видам спорта формируются</w:t>
      </w:r>
      <w:r w:rsidR="00151255">
        <w:rPr>
          <w:sz w:val="28"/>
          <w:szCs w:val="28"/>
        </w:rPr>
        <w:t xml:space="preserve"> </w:t>
      </w:r>
      <w:r w:rsidRPr="00DC3FE3">
        <w:rPr>
          <w:sz w:val="28"/>
          <w:szCs w:val="28"/>
        </w:rPr>
        <w:t>на основании списков спортивных судей, представленных общероссийскими</w:t>
      </w:r>
      <w:r w:rsidR="00B313F6" w:rsidRPr="00DC3FE3">
        <w:rPr>
          <w:sz w:val="28"/>
          <w:szCs w:val="28"/>
        </w:rPr>
        <w:t xml:space="preserve"> </w:t>
      </w:r>
      <w:r w:rsidR="00151255">
        <w:rPr>
          <w:sz w:val="28"/>
          <w:szCs w:val="28"/>
        </w:rPr>
        <w:t xml:space="preserve">спортивными </w:t>
      </w:r>
      <w:r w:rsidRPr="00DC3FE3">
        <w:rPr>
          <w:sz w:val="28"/>
          <w:szCs w:val="28"/>
        </w:rPr>
        <w:t>федерациями в с</w:t>
      </w:r>
      <w:r w:rsidR="00151255">
        <w:rPr>
          <w:sz w:val="28"/>
          <w:szCs w:val="28"/>
        </w:rPr>
        <w:t xml:space="preserve">оответствии с квалификационными требованиями </w:t>
      </w:r>
      <w:r w:rsidRPr="00DC3FE3">
        <w:rPr>
          <w:sz w:val="28"/>
          <w:szCs w:val="28"/>
        </w:rPr>
        <w:t>к спортивным судьям по видам спорта, утвержденн</w:t>
      </w:r>
      <w:r w:rsidR="009F5366">
        <w:rPr>
          <w:sz w:val="28"/>
          <w:szCs w:val="28"/>
        </w:rPr>
        <w:t xml:space="preserve">ыми приказами Минспорта России </w:t>
      </w:r>
      <w:r w:rsidRPr="00DC3FE3">
        <w:rPr>
          <w:sz w:val="28"/>
          <w:szCs w:val="28"/>
        </w:rPr>
        <w:t>и утверждаются ФГБУ ФЦПСР.</w:t>
      </w:r>
    </w:p>
    <w:p w:rsidR="00151255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C3FE3">
        <w:rPr>
          <w:sz w:val="28"/>
          <w:szCs w:val="28"/>
        </w:rPr>
        <w:t>2</w:t>
      </w:r>
      <w:r w:rsidR="00DA6AD7" w:rsidRPr="00DC3FE3">
        <w:rPr>
          <w:sz w:val="28"/>
          <w:szCs w:val="28"/>
        </w:rPr>
        <w:t>.6</w:t>
      </w:r>
      <w:r w:rsidR="00151255">
        <w:rPr>
          <w:sz w:val="28"/>
          <w:szCs w:val="28"/>
        </w:rPr>
        <w:t>.</w:t>
      </w:r>
      <w:r w:rsidR="00151255">
        <w:rPr>
          <w:sz w:val="28"/>
          <w:szCs w:val="28"/>
        </w:rPr>
        <w:tab/>
      </w:r>
      <w:r w:rsidR="009255E7" w:rsidRPr="00DC3FE3">
        <w:rPr>
          <w:sz w:val="28"/>
          <w:szCs w:val="28"/>
        </w:rPr>
        <w:t>Главная судейская коллегия Спартакиады</w:t>
      </w:r>
      <w:r w:rsidR="00151255">
        <w:rPr>
          <w:sz w:val="28"/>
          <w:szCs w:val="28"/>
        </w:rPr>
        <w:t xml:space="preserve"> </w:t>
      </w:r>
      <w:r w:rsidR="009255E7" w:rsidRPr="00DC3FE3">
        <w:rPr>
          <w:sz w:val="28"/>
          <w:szCs w:val="28"/>
        </w:rPr>
        <w:t>осуществляет общее руководство судейств</w:t>
      </w:r>
      <w:r w:rsidR="007866B5" w:rsidRPr="00DC3FE3">
        <w:rPr>
          <w:sz w:val="28"/>
          <w:szCs w:val="28"/>
        </w:rPr>
        <w:t>ом</w:t>
      </w:r>
      <w:r w:rsidR="00151255">
        <w:rPr>
          <w:sz w:val="28"/>
          <w:szCs w:val="28"/>
        </w:rPr>
        <w:t xml:space="preserve"> спортивных соревнований по видам спорта и </w:t>
      </w:r>
      <w:r w:rsidR="009E3B55" w:rsidRPr="00DC3FE3">
        <w:rPr>
          <w:sz w:val="28"/>
          <w:szCs w:val="28"/>
        </w:rPr>
        <w:t>выносит р</w:t>
      </w:r>
      <w:r w:rsidR="006D30F5">
        <w:rPr>
          <w:sz w:val="28"/>
          <w:szCs w:val="28"/>
        </w:rPr>
        <w:t>ешение по направленным в адрес Г</w:t>
      </w:r>
      <w:r w:rsidR="009E3B55" w:rsidRPr="00DC3FE3">
        <w:rPr>
          <w:sz w:val="28"/>
          <w:szCs w:val="28"/>
        </w:rPr>
        <w:t xml:space="preserve">лавной судейской коллегии Спартакиады </w:t>
      </w:r>
      <w:r w:rsidR="00977029" w:rsidRPr="00DC3FE3">
        <w:rPr>
          <w:sz w:val="28"/>
          <w:szCs w:val="28"/>
        </w:rPr>
        <w:t xml:space="preserve">протестам и </w:t>
      </w:r>
      <w:r w:rsidR="009E3B55" w:rsidRPr="00DC3FE3">
        <w:rPr>
          <w:sz w:val="28"/>
          <w:szCs w:val="28"/>
        </w:rPr>
        <w:t>апелляциям, связанным с нарушениями настоящ</w:t>
      </w:r>
      <w:r w:rsidR="00813A8F" w:rsidRPr="00DC3FE3">
        <w:rPr>
          <w:sz w:val="28"/>
          <w:szCs w:val="28"/>
        </w:rPr>
        <w:t>его</w:t>
      </w:r>
      <w:r w:rsidR="009E3B55" w:rsidRPr="00DC3FE3">
        <w:rPr>
          <w:sz w:val="28"/>
          <w:szCs w:val="28"/>
        </w:rPr>
        <w:t xml:space="preserve"> Положени</w:t>
      </w:r>
      <w:r w:rsidR="004C0D15" w:rsidRPr="00DC3FE3">
        <w:rPr>
          <w:sz w:val="28"/>
          <w:szCs w:val="28"/>
        </w:rPr>
        <w:t>я</w:t>
      </w:r>
      <w:r w:rsidR="005D150F" w:rsidRPr="00DC3FE3">
        <w:rPr>
          <w:sz w:val="28"/>
          <w:szCs w:val="28"/>
        </w:rPr>
        <w:t xml:space="preserve"> и Регламента</w:t>
      </w:r>
      <w:r w:rsidR="00DC3FE3" w:rsidRPr="00DC3FE3">
        <w:rPr>
          <w:sz w:val="28"/>
          <w:szCs w:val="28"/>
        </w:rPr>
        <w:t>.</w:t>
      </w:r>
    </w:p>
    <w:p w:rsidR="0073622F" w:rsidRPr="00316EC8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C3FE3">
        <w:rPr>
          <w:sz w:val="28"/>
          <w:szCs w:val="28"/>
        </w:rPr>
        <w:t>2</w:t>
      </w:r>
      <w:r w:rsidR="00151255">
        <w:rPr>
          <w:sz w:val="28"/>
          <w:szCs w:val="28"/>
        </w:rPr>
        <w:t>.6</w:t>
      </w:r>
      <w:r w:rsidR="0073622F" w:rsidRPr="00DC3FE3">
        <w:rPr>
          <w:sz w:val="28"/>
          <w:szCs w:val="28"/>
        </w:rPr>
        <w:t>.</w:t>
      </w:r>
      <w:r w:rsidR="00151255">
        <w:rPr>
          <w:sz w:val="28"/>
          <w:szCs w:val="28"/>
        </w:rPr>
        <w:t xml:space="preserve">1. </w:t>
      </w:r>
      <w:r w:rsidR="0073622F" w:rsidRPr="00316EC8">
        <w:rPr>
          <w:sz w:val="28"/>
          <w:szCs w:val="28"/>
        </w:rPr>
        <w:t>Главная судейская коллегия Спартакиады обязана:</w:t>
      </w:r>
    </w:p>
    <w:p w:rsidR="00151255" w:rsidRDefault="0073622F" w:rsidP="00151255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- 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</w:t>
      </w:r>
      <w:r w:rsidR="005D150F">
        <w:rPr>
          <w:sz w:val="28"/>
          <w:szCs w:val="28"/>
        </w:rPr>
        <w:t xml:space="preserve"> и Регламент</w:t>
      </w:r>
      <w:r w:rsidRPr="00316EC8">
        <w:rPr>
          <w:sz w:val="28"/>
          <w:szCs w:val="28"/>
        </w:rPr>
        <w:t>;</w:t>
      </w:r>
    </w:p>
    <w:p w:rsidR="00151255" w:rsidRDefault="0073622F" w:rsidP="00151255">
      <w:pPr>
        <w:pStyle w:val="212"/>
        <w:ind w:firstLine="709"/>
        <w:jc w:val="both"/>
        <w:rPr>
          <w:sz w:val="28"/>
          <w:szCs w:val="28"/>
        </w:rPr>
      </w:pPr>
      <w:r w:rsidRPr="009F5366">
        <w:rPr>
          <w:sz w:val="28"/>
          <w:szCs w:val="28"/>
        </w:rPr>
        <w:t xml:space="preserve">- рассматривать и </w:t>
      </w:r>
      <w:r w:rsidR="001A4863" w:rsidRPr="009F5366">
        <w:rPr>
          <w:sz w:val="28"/>
          <w:szCs w:val="28"/>
        </w:rPr>
        <w:t xml:space="preserve">выносить решения по направленным в ее адрес </w:t>
      </w:r>
      <w:r w:rsidR="00977029" w:rsidRPr="009F5366">
        <w:rPr>
          <w:sz w:val="28"/>
          <w:szCs w:val="28"/>
        </w:rPr>
        <w:t>протестам и апелляциям в</w:t>
      </w:r>
      <w:r w:rsidR="001A4863" w:rsidRPr="009F5366">
        <w:rPr>
          <w:sz w:val="28"/>
          <w:szCs w:val="28"/>
        </w:rPr>
        <w:t xml:space="preserve"> </w:t>
      </w:r>
      <w:r w:rsidR="001B5409" w:rsidRPr="009F5366">
        <w:rPr>
          <w:sz w:val="28"/>
          <w:szCs w:val="28"/>
        </w:rPr>
        <w:t>минимальный</w:t>
      </w:r>
      <w:r w:rsidR="00DC3FE3" w:rsidRPr="009F5366">
        <w:rPr>
          <w:sz w:val="28"/>
          <w:szCs w:val="28"/>
        </w:rPr>
        <w:t xml:space="preserve"> срок</w:t>
      </w:r>
      <w:r w:rsidR="001B5409" w:rsidRPr="009F5366">
        <w:rPr>
          <w:sz w:val="28"/>
          <w:szCs w:val="28"/>
        </w:rPr>
        <w:t>, необходимый для принятия соответствующего решения</w:t>
      </w:r>
      <w:r w:rsidR="00DC3FE3" w:rsidRPr="009F5366">
        <w:rPr>
          <w:sz w:val="28"/>
          <w:szCs w:val="28"/>
        </w:rPr>
        <w:t>;</w:t>
      </w:r>
    </w:p>
    <w:p w:rsidR="00151255" w:rsidRDefault="00362EDF" w:rsidP="00151255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- 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</w:t>
      </w:r>
      <w:r w:rsidR="00151255">
        <w:rPr>
          <w:sz w:val="28"/>
          <w:szCs w:val="28"/>
        </w:rPr>
        <w:t>.</w:t>
      </w:r>
    </w:p>
    <w:p w:rsidR="00151255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53389">
        <w:rPr>
          <w:sz w:val="28"/>
          <w:szCs w:val="28"/>
        </w:rPr>
        <w:t>2</w:t>
      </w:r>
      <w:r w:rsidR="00282CC0" w:rsidRPr="00D53389">
        <w:rPr>
          <w:sz w:val="28"/>
          <w:szCs w:val="28"/>
        </w:rPr>
        <w:t>.</w:t>
      </w:r>
      <w:r w:rsidR="00151255">
        <w:rPr>
          <w:sz w:val="28"/>
          <w:szCs w:val="28"/>
        </w:rPr>
        <w:t>6</w:t>
      </w:r>
      <w:r w:rsidR="00282CC0" w:rsidRPr="00D53389">
        <w:rPr>
          <w:sz w:val="28"/>
          <w:szCs w:val="28"/>
        </w:rPr>
        <w:t>.</w:t>
      </w:r>
      <w:r w:rsidR="00151255">
        <w:rPr>
          <w:sz w:val="28"/>
          <w:szCs w:val="28"/>
        </w:rPr>
        <w:t xml:space="preserve">2. </w:t>
      </w:r>
      <w:r w:rsidR="0073622F" w:rsidRPr="00D53389">
        <w:rPr>
          <w:sz w:val="28"/>
          <w:szCs w:val="28"/>
        </w:rPr>
        <w:t>Главная судейская коллегия Спартакиады имеет право:</w:t>
      </w:r>
    </w:p>
    <w:p w:rsidR="00151255" w:rsidRDefault="00151255" w:rsidP="00151255">
      <w:pPr>
        <w:pStyle w:val="2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40D" w:rsidRPr="00D53389">
        <w:rPr>
          <w:sz w:val="28"/>
          <w:szCs w:val="28"/>
        </w:rPr>
        <w:t>требовать</w:t>
      </w:r>
      <w:r w:rsidR="00977029" w:rsidRPr="00D53389">
        <w:rPr>
          <w:sz w:val="28"/>
          <w:szCs w:val="28"/>
        </w:rPr>
        <w:t xml:space="preserve"> документа</w:t>
      </w:r>
      <w:r w:rsidR="00316EC8" w:rsidRPr="00D53389">
        <w:rPr>
          <w:sz w:val="28"/>
          <w:szCs w:val="28"/>
        </w:rPr>
        <w:t>льног</w:t>
      </w:r>
      <w:r w:rsidR="00977029" w:rsidRPr="00D53389">
        <w:rPr>
          <w:sz w:val="28"/>
          <w:szCs w:val="28"/>
        </w:rPr>
        <w:t>о</w:t>
      </w:r>
      <w:r w:rsidR="001A040D" w:rsidRPr="00D53389">
        <w:rPr>
          <w:sz w:val="28"/>
          <w:szCs w:val="28"/>
        </w:rPr>
        <w:t xml:space="preserve"> подтверждения фактов</w:t>
      </w:r>
      <w:r>
        <w:rPr>
          <w:sz w:val="28"/>
          <w:szCs w:val="28"/>
        </w:rPr>
        <w:t>,</w:t>
      </w:r>
      <w:r w:rsidR="001A040D" w:rsidRPr="00D53389">
        <w:rPr>
          <w:sz w:val="28"/>
          <w:szCs w:val="28"/>
        </w:rPr>
        <w:t xml:space="preserve"> изложенных </w:t>
      </w:r>
      <w:r w:rsidR="00977029" w:rsidRPr="00D53389">
        <w:rPr>
          <w:sz w:val="28"/>
          <w:szCs w:val="28"/>
        </w:rPr>
        <w:br/>
      </w:r>
      <w:r w:rsidR="001A040D" w:rsidRPr="00D53389">
        <w:rPr>
          <w:sz w:val="28"/>
          <w:szCs w:val="28"/>
        </w:rPr>
        <w:t xml:space="preserve">в </w:t>
      </w:r>
      <w:r w:rsidR="00977029" w:rsidRPr="00D53389">
        <w:rPr>
          <w:sz w:val="28"/>
          <w:szCs w:val="28"/>
        </w:rPr>
        <w:t xml:space="preserve">протестах и </w:t>
      </w:r>
      <w:r w:rsidR="001A040D" w:rsidRPr="00D53389">
        <w:rPr>
          <w:sz w:val="28"/>
          <w:szCs w:val="28"/>
        </w:rPr>
        <w:t>апелляци</w:t>
      </w:r>
      <w:r w:rsidR="00977029" w:rsidRPr="00D53389">
        <w:rPr>
          <w:sz w:val="28"/>
          <w:szCs w:val="28"/>
        </w:rPr>
        <w:t>ях</w:t>
      </w:r>
      <w:r w:rsidR="00C24FE9" w:rsidRPr="00D53389">
        <w:rPr>
          <w:sz w:val="28"/>
          <w:szCs w:val="28"/>
        </w:rPr>
        <w:t>;</w:t>
      </w:r>
    </w:p>
    <w:p w:rsidR="00151255" w:rsidRDefault="001A040D" w:rsidP="00151255">
      <w:pPr>
        <w:pStyle w:val="212"/>
        <w:ind w:firstLine="708"/>
        <w:jc w:val="both"/>
        <w:rPr>
          <w:sz w:val="28"/>
          <w:szCs w:val="28"/>
        </w:rPr>
      </w:pPr>
      <w:r w:rsidRPr="00D53389">
        <w:rPr>
          <w:sz w:val="28"/>
          <w:szCs w:val="28"/>
        </w:rPr>
        <w:t xml:space="preserve">- </w:t>
      </w:r>
      <w:r w:rsidR="00BB5B8B" w:rsidRPr="00D53389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D53389">
        <w:rPr>
          <w:sz w:val="28"/>
          <w:szCs w:val="28"/>
        </w:rPr>
        <w:t xml:space="preserve">спортивных </w:t>
      </w:r>
      <w:r w:rsidR="00295FEE" w:rsidRPr="00D53389">
        <w:rPr>
          <w:sz w:val="28"/>
          <w:szCs w:val="28"/>
        </w:rPr>
        <w:t xml:space="preserve">судей из </w:t>
      </w:r>
      <w:r w:rsidR="00A017E9" w:rsidRPr="00D53389">
        <w:rPr>
          <w:sz w:val="28"/>
          <w:szCs w:val="28"/>
        </w:rPr>
        <w:t>состава судейских коллегий по видам спорта;</w:t>
      </w:r>
    </w:p>
    <w:p w:rsidR="00151255" w:rsidRDefault="00A017E9" w:rsidP="00151255">
      <w:pPr>
        <w:pStyle w:val="212"/>
        <w:ind w:firstLine="708"/>
        <w:jc w:val="both"/>
        <w:rPr>
          <w:sz w:val="28"/>
          <w:szCs w:val="28"/>
        </w:rPr>
      </w:pPr>
      <w:r w:rsidRPr="00D53389">
        <w:rPr>
          <w:sz w:val="28"/>
          <w:szCs w:val="28"/>
        </w:rPr>
        <w:t xml:space="preserve">- отказать в рассмотрении протестов и апелляций в случае нарушения порядка и срока их </w:t>
      </w:r>
      <w:r w:rsidR="001773BA" w:rsidRPr="00D53389">
        <w:rPr>
          <w:sz w:val="28"/>
          <w:szCs w:val="28"/>
        </w:rPr>
        <w:t>подачи</w:t>
      </w:r>
      <w:r w:rsidR="00F12D7A" w:rsidRPr="00D53389">
        <w:rPr>
          <w:sz w:val="28"/>
          <w:szCs w:val="28"/>
        </w:rPr>
        <w:t>.</w:t>
      </w:r>
    </w:p>
    <w:p w:rsidR="00DC37FF" w:rsidRPr="009D619A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53389">
        <w:rPr>
          <w:sz w:val="28"/>
          <w:szCs w:val="28"/>
        </w:rPr>
        <w:t>2</w:t>
      </w:r>
      <w:r w:rsidR="009E3B55" w:rsidRPr="00D53389">
        <w:rPr>
          <w:sz w:val="28"/>
          <w:szCs w:val="28"/>
        </w:rPr>
        <w:t>.</w:t>
      </w:r>
      <w:r w:rsidR="00151255">
        <w:rPr>
          <w:sz w:val="28"/>
          <w:szCs w:val="28"/>
        </w:rPr>
        <w:t xml:space="preserve">6.3. </w:t>
      </w:r>
      <w:r w:rsidR="002433B7">
        <w:rPr>
          <w:sz w:val="28"/>
          <w:szCs w:val="28"/>
        </w:rPr>
        <w:t>Главная судейская коллегия Спартакиады не рассматривает</w:t>
      </w:r>
      <w:r w:rsidR="00151255">
        <w:rPr>
          <w:sz w:val="28"/>
          <w:szCs w:val="28"/>
        </w:rPr>
        <w:t xml:space="preserve"> </w:t>
      </w:r>
      <w:r w:rsidR="009C6862">
        <w:rPr>
          <w:sz w:val="28"/>
          <w:szCs w:val="28"/>
        </w:rPr>
        <w:t>п</w:t>
      </w:r>
      <w:r w:rsidR="00725C83" w:rsidRPr="00D53389">
        <w:rPr>
          <w:sz w:val="28"/>
          <w:szCs w:val="28"/>
        </w:rPr>
        <w:t>ротесты и апелляции</w:t>
      </w:r>
      <w:r w:rsidR="00725C83" w:rsidRPr="009D619A">
        <w:rPr>
          <w:sz w:val="28"/>
          <w:szCs w:val="28"/>
        </w:rPr>
        <w:t xml:space="preserve"> на решения судейских коллегий по видам спорта, которые относятся к определению результатов спортивных соревнований</w:t>
      </w:r>
      <w:r w:rsidR="00151255">
        <w:rPr>
          <w:sz w:val="28"/>
          <w:szCs w:val="28"/>
        </w:rPr>
        <w:t xml:space="preserve">, а так же </w:t>
      </w:r>
      <w:r w:rsidR="009C6862" w:rsidRPr="009D619A">
        <w:rPr>
          <w:sz w:val="28"/>
          <w:szCs w:val="28"/>
        </w:rPr>
        <w:t>любые протесты,</w:t>
      </w:r>
      <w:r w:rsidR="00725C83" w:rsidRPr="009D619A">
        <w:rPr>
          <w:sz w:val="28"/>
          <w:szCs w:val="28"/>
        </w:rPr>
        <w:t xml:space="preserve">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9C6862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установленного настоящим Положением</w:t>
      </w:r>
      <w:r w:rsidR="009C6862">
        <w:rPr>
          <w:sz w:val="28"/>
          <w:szCs w:val="28"/>
        </w:rPr>
        <w:t xml:space="preserve"> </w:t>
      </w:r>
      <w:r w:rsidR="009C6862">
        <w:rPr>
          <w:sz w:val="28"/>
          <w:szCs w:val="28"/>
        </w:rPr>
        <w:lastRenderedPageBreak/>
        <w:t>и/или</w:t>
      </w:r>
      <w:r w:rsidR="005D150F">
        <w:rPr>
          <w:sz w:val="28"/>
          <w:szCs w:val="28"/>
        </w:rPr>
        <w:t xml:space="preserve"> Регламентом</w:t>
      </w:r>
      <w:r w:rsidR="00172C76">
        <w:rPr>
          <w:sz w:val="28"/>
          <w:szCs w:val="28"/>
        </w:rPr>
        <w:t>.</w:t>
      </w:r>
    </w:p>
    <w:p w:rsidR="001A6FF9" w:rsidRDefault="009F29DC" w:rsidP="006F066E">
      <w:pPr>
        <w:spacing w:before="12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</w:t>
      </w:r>
    </w:p>
    <w:p w:rsidR="009F29DC" w:rsidRPr="009D619A" w:rsidRDefault="009F29DC" w:rsidP="006F066E">
      <w:pPr>
        <w:spacing w:after="12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</w:rPr>
        <w:t xml:space="preserve">АНТИДОПИНГОВОЕ ОБЕСПЕЧЕНИЕ </w:t>
      </w:r>
    </w:p>
    <w:p w:rsidR="009F29DC" w:rsidRPr="008F3BC1" w:rsidRDefault="00AF78FA" w:rsidP="006F0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</w:rPr>
        <w:t>3.</w:t>
      </w:r>
      <w:r w:rsidR="00151255">
        <w:rPr>
          <w:sz w:val="28"/>
          <w:szCs w:val="28"/>
        </w:rPr>
        <w:t>1.</w:t>
      </w:r>
      <w:r w:rsidR="00151255">
        <w:rPr>
          <w:sz w:val="28"/>
          <w:szCs w:val="28"/>
        </w:rPr>
        <w:tab/>
      </w:r>
      <w:r w:rsidR="009F29DC" w:rsidRPr="008F3BC1">
        <w:rPr>
          <w:sz w:val="28"/>
          <w:szCs w:val="28"/>
        </w:rPr>
        <w:t xml:space="preserve">Спортивные соревнования </w:t>
      </w:r>
      <w:r w:rsidR="0025601C" w:rsidRPr="008B68B6">
        <w:rPr>
          <w:spacing w:val="-3"/>
          <w:sz w:val="28"/>
          <w:szCs w:val="28"/>
        </w:rPr>
        <w:t>Спартакиад</w:t>
      </w:r>
      <w:r w:rsidR="0025601C" w:rsidRPr="008F3BC1">
        <w:rPr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проводятся на объектах спорта, включенных во Всерос</w:t>
      </w:r>
      <w:r w:rsidR="00151255">
        <w:rPr>
          <w:sz w:val="28"/>
          <w:szCs w:val="28"/>
        </w:rPr>
        <w:t xml:space="preserve">сийский реестр объектов спорта </w:t>
      </w:r>
      <w:r w:rsidR="009F29DC" w:rsidRPr="008F3BC1">
        <w:rPr>
          <w:sz w:val="28"/>
          <w:szCs w:val="28"/>
        </w:rPr>
        <w:t>в соответствии с Федеральным законом от 4 декабря 2007 года № 329-ФЗ «О физической культуре и спорте в Российской Федерации».</w:t>
      </w:r>
    </w:p>
    <w:p w:rsidR="00644711" w:rsidRDefault="00644711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F29DC" w:rsidRPr="008F3BC1">
        <w:rPr>
          <w:sz w:val="28"/>
          <w:szCs w:val="28"/>
        </w:rPr>
        <w:t xml:space="preserve">Обеспечение безопасности участников и зрителей на спортивных соревнованиях </w:t>
      </w:r>
      <w:r w:rsidR="0025601C" w:rsidRPr="008B68B6">
        <w:rPr>
          <w:spacing w:val="-3"/>
          <w:sz w:val="28"/>
          <w:szCs w:val="28"/>
        </w:rPr>
        <w:t>Спартакиад</w:t>
      </w:r>
      <w:r w:rsidR="0025601C">
        <w:rPr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осуществляется</w:t>
      </w:r>
      <w:r w:rsidR="009F29DC" w:rsidRPr="008F3BC1">
        <w:rPr>
          <w:b/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</w:t>
      </w:r>
      <w:r w:rsidR="0025601C">
        <w:rPr>
          <w:sz w:val="28"/>
          <w:szCs w:val="28"/>
        </w:rPr>
        <w:t xml:space="preserve">вительства Российской Федерации </w:t>
      </w:r>
      <w:r w:rsidR="009F29DC" w:rsidRPr="008F3BC1">
        <w:rPr>
          <w:sz w:val="28"/>
          <w:szCs w:val="28"/>
        </w:rPr>
        <w:t>от 18 апреля 2014 г. № 353.</w:t>
      </w:r>
    </w:p>
    <w:p w:rsidR="00644711" w:rsidRPr="003B165F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4C6">
        <w:rPr>
          <w:sz w:val="28"/>
          <w:szCs w:val="28"/>
        </w:rPr>
        <w:t>3.</w:t>
      </w:r>
      <w:r w:rsidR="00644711" w:rsidRPr="00DB44C6">
        <w:rPr>
          <w:sz w:val="28"/>
          <w:szCs w:val="28"/>
        </w:rPr>
        <w:t>3.</w:t>
      </w:r>
      <w:r w:rsidR="00644711" w:rsidRPr="00DB44C6">
        <w:rPr>
          <w:sz w:val="28"/>
          <w:szCs w:val="28"/>
        </w:rPr>
        <w:tab/>
      </w:r>
      <w:r w:rsidR="00133CD5" w:rsidRPr="00DB44C6">
        <w:rPr>
          <w:sz w:val="28"/>
          <w:szCs w:val="28"/>
        </w:rPr>
        <w:t>В соответствии с Правилами видов спорта, вк</w:t>
      </w:r>
      <w:r w:rsidR="0025601C" w:rsidRPr="00DB44C6">
        <w:rPr>
          <w:sz w:val="28"/>
          <w:szCs w:val="28"/>
        </w:rPr>
        <w:t xml:space="preserve">люченных в программу </w:t>
      </w:r>
      <w:r w:rsidR="0025601C" w:rsidRPr="003B165F">
        <w:rPr>
          <w:sz w:val="28"/>
          <w:szCs w:val="28"/>
        </w:rPr>
        <w:t>Спартакиад</w:t>
      </w:r>
      <w:r w:rsidR="00133CD5" w:rsidRPr="003B165F">
        <w:rPr>
          <w:sz w:val="28"/>
          <w:szCs w:val="28"/>
        </w:rPr>
        <w:t>, у</w:t>
      </w:r>
      <w:r w:rsidR="009F29DC" w:rsidRPr="003B165F">
        <w:rPr>
          <w:sz w:val="28"/>
          <w:szCs w:val="28"/>
        </w:rPr>
        <w:t xml:space="preserve">частие </w:t>
      </w:r>
      <w:r w:rsidR="00C76439" w:rsidRPr="003B165F">
        <w:rPr>
          <w:sz w:val="28"/>
          <w:szCs w:val="28"/>
        </w:rPr>
        <w:t xml:space="preserve">спортсменов </w:t>
      </w:r>
      <w:r w:rsidR="009F29DC" w:rsidRPr="003B165F">
        <w:rPr>
          <w:sz w:val="28"/>
          <w:szCs w:val="28"/>
        </w:rPr>
        <w:t>в спортивных соревнованиях</w:t>
      </w:r>
      <w:r w:rsidR="009F29DC" w:rsidRPr="00DB44C6">
        <w:rPr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</w:t>
      </w:r>
      <w:r w:rsidR="00644711" w:rsidRPr="00DB44C6">
        <w:rPr>
          <w:sz w:val="28"/>
          <w:szCs w:val="28"/>
        </w:rPr>
        <w:t xml:space="preserve">(далее – Комиссия по </w:t>
      </w:r>
      <w:r w:rsidR="00644711" w:rsidRPr="003B165F">
        <w:rPr>
          <w:sz w:val="28"/>
          <w:szCs w:val="28"/>
        </w:rPr>
        <w:t xml:space="preserve">допуску) </w:t>
      </w:r>
      <w:r w:rsidR="009F29DC" w:rsidRPr="003B165F">
        <w:rPr>
          <w:sz w:val="28"/>
          <w:szCs w:val="28"/>
        </w:rPr>
        <w:t xml:space="preserve">на каждого </w:t>
      </w:r>
      <w:r w:rsidR="00DB44C6" w:rsidRPr="003B165F">
        <w:rPr>
          <w:sz w:val="28"/>
          <w:szCs w:val="28"/>
        </w:rPr>
        <w:t>спортсмена</w:t>
      </w:r>
      <w:r w:rsidR="00644711" w:rsidRPr="003B165F">
        <w:rPr>
          <w:sz w:val="28"/>
          <w:szCs w:val="28"/>
        </w:rPr>
        <w:t>.</w:t>
      </w:r>
    </w:p>
    <w:p w:rsidR="00644711" w:rsidRDefault="009F29DC" w:rsidP="006447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5F">
        <w:rPr>
          <w:sz w:val="28"/>
          <w:szCs w:val="28"/>
        </w:rPr>
        <w:t xml:space="preserve">Страхование </w:t>
      </w:r>
      <w:r w:rsidR="00C76439" w:rsidRPr="003B165F">
        <w:rPr>
          <w:sz w:val="28"/>
          <w:szCs w:val="28"/>
        </w:rPr>
        <w:t>спортсменов для участия в спортивных соревнованиях</w:t>
      </w:r>
      <w:r w:rsidRPr="003B165F">
        <w:rPr>
          <w:sz w:val="28"/>
          <w:szCs w:val="28"/>
        </w:rPr>
        <w:t xml:space="preserve"> </w:t>
      </w:r>
      <w:r w:rsidR="0025601C" w:rsidRPr="003B165F">
        <w:rPr>
          <w:spacing w:val="-3"/>
          <w:sz w:val="28"/>
          <w:szCs w:val="28"/>
        </w:rPr>
        <w:t>Спартакиад</w:t>
      </w:r>
      <w:r w:rsidR="0025601C" w:rsidRPr="003B165F">
        <w:rPr>
          <w:sz w:val="28"/>
          <w:szCs w:val="28"/>
        </w:rPr>
        <w:t xml:space="preserve"> </w:t>
      </w:r>
      <w:r w:rsidRPr="003B165F">
        <w:rPr>
          <w:sz w:val="28"/>
          <w:szCs w:val="28"/>
        </w:rPr>
        <w:t>может производиться как за счет бюджетных, так и внебюджетных средств в соответствии</w:t>
      </w:r>
      <w:r w:rsidRPr="008F3BC1">
        <w:rPr>
          <w:sz w:val="28"/>
          <w:szCs w:val="28"/>
        </w:rPr>
        <w:t xml:space="preserve"> с законодательством Российской Федерации и субъектов Российской Федерации.</w:t>
      </w:r>
    </w:p>
    <w:p w:rsidR="00644711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</w:rPr>
        <w:t>3.</w:t>
      </w:r>
      <w:r w:rsidR="00644711">
        <w:rPr>
          <w:sz w:val="28"/>
          <w:szCs w:val="28"/>
        </w:rPr>
        <w:t>4</w:t>
      </w:r>
      <w:r w:rsidR="009F29DC" w:rsidRPr="008F3BC1">
        <w:rPr>
          <w:sz w:val="28"/>
          <w:szCs w:val="28"/>
        </w:rPr>
        <w:t>.</w:t>
      </w:r>
      <w:r w:rsidR="00644711">
        <w:rPr>
          <w:sz w:val="28"/>
          <w:szCs w:val="28"/>
        </w:rPr>
        <w:tab/>
      </w:r>
      <w:proofErr w:type="gramStart"/>
      <w:r w:rsidR="001773BA" w:rsidRPr="009D619A">
        <w:rPr>
          <w:sz w:val="28"/>
          <w:szCs w:val="28"/>
        </w:rPr>
        <w:t xml:space="preserve">Допуск спортсменов к </w:t>
      </w:r>
      <w:r w:rsidR="0025601C">
        <w:rPr>
          <w:sz w:val="28"/>
          <w:szCs w:val="28"/>
        </w:rPr>
        <w:t xml:space="preserve">спортивным </w:t>
      </w:r>
      <w:r w:rsidR="001773BA" w:rsidRPr="009D619A">
        <w:rPr>
          <w:sz w:val="28"/>
          <w:szCs w:val="28"/>
        </w:rPr>
        <w:t xml:space="preserve">соревнованиям </w:t>
      </w:r>
      <w:r w:rsidR="0025601C" w:rsidRPr="008B68B6">
        <w:rPr>
          <w:spacing w:val="-3"/>
          <w:sz w:val="28"/>
          <w:szCs w:val="28"/>
        </w:rPr>
        <w:t>Спартакиад</w:t>
      </w:r>
      <w:r w:rsidR="0025601C" w:rsidRPr="009D619A">
        <w:rPr>
          <w:sz w:val="28"/>
          <w:szCs w:val="28"/>
        </w:rPr>
        <w:t xml:space="preserve"> </w:t>
      </w:r>
      <w:r w:rsidR="001773BA" w:rsidRPr="009D619A">
        <w:rPr>
          <w:sz w:val="28"/>
          <w:szCs w:val="28"/>
        </w:rPr>
        <w:t>и о</w:t>
      </w:r>
      <w:r w:rsidR="009F29DC"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</w:t>
      </w:r>
      <w:r w:rsidR="008F3BC1" w:rsidRPr="008F3BC1">
        <w:rPr>
          <w:sz w:val="28"/>
          <w:szCs w:val="28"/>
        </w:rPr>
        <w:t>01 марта 2016 года</w:t>
      </w:r>
      <w:r w:rsidR="009F29DC" w:rsidRPr="009D619A">
        <w:rPr>
          <w:sz w:val="28"/>
          <w:szCs w:val="28"/>
        </w:rPr>
        <w:t xml:space="preserve"> № 134н</w:t>
      </w:r>
      <w:r w:rsidR="0025601C">
        <w:rPr>
          <w:sz w:val="28"/>
          <w:szCs w:val="28"/>
        </w:rPr>
        <w:t xml:space="preserve"> </w:t>
      </w:r>
      <w:r w:rsidR="009F29DC" w:rsidRPr="009D619A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="009F29DC" w:rsidRPr="009D619A">
        <w:rPr>
          <w:sz w:val="28"/>
          <w:szCs w:val="28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F29DC" w:rsidRPr="008F3BC1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  <w:lang w:eastAsia="ru-RU"/>
        </w:rPr>
        <w:t>3.</w:t>
      </w:r>
      <w:r w:rsidR="00644711">
        <w:rPr>
          <w:sz w:val="28"/>
          <w:szCs w:val="28"/>
          <w:lang w:eastAsia="ru-RU"/>
        </w:rPr>
        <w:t>5</w:t>
      </w:r>
      <w:r w:rsidR="009F29DC" w:rsidRPr="008F3BC1">
        <w:rPr>
          <w:sz w:val="28"/>
          <w:szCs w:val="28"/>
          <w:lang w:eastAsia="ru-RU"/>
        </w:rPr>
        <w:t>.</w:t>
      </w:r>
      <w:r w:rsidR="00644711">
        <w:rPr>
          <w:sz w:val="28"/>
          <w:szCs w:val="28"/>
          <w:lang w:eastAsia="ru-RU"/>
        </w:rPr>
        <w:tab/>
      </w:r>
      <w:r w:rsidR="009F29DC" w:rsidRPr="008F3BC1">
        <w:rPr>
          <w:sz w:val="28"/>
          <w:szCs w:val="28"/>
        </w:rPr>
        <w:t xml:space="preserve">Антидопинговое обеспечение </w:t>
      </w:r>
      <w:r w:rsidR="001152D1">
        <w:rPr>
          <w:sz w:val="28"/>
          <w:szCs w:val="28"/>
        </w:rPr>
        <w:t xml:space="preserve">спортивных </w:t>
      </w:r>
      <w:r w:rsidR="00071313">
        <w:rPr>
          <w:sz w:val="28"/>
          <w:szCs w:val="28"/>
        </w:rPr>
        <w:t xml:space="preserve">соревнований </w:t>
      </w:r>
      <w:r w:rsidR="0025601C" w:rsidRPr="008B68B6">
        <w:rPr>
          <w:spacing w:val="-3"/>
          <w:sz w:val="28"/>
          <w:szCs w:val="28"/>
        </w:rPr>
        <w:t>Спартакиад</w:t>
      </w:r>
      <w:r w:rsidR="0025601C">
        <w:rPr>
          <w:sz w:val="28"/>
          <w:szCs w:val="28"/>
        </w:rPr>
        <w:t xml:space="preserve"> </w:t>
      </w:r>
      <w:r w:rsidR="00071313">
        <w:rPr>
          <w:sz w:val="28"/>
          <w:szCs w:val="28"/>
        </w:rPr>
        <w:t>осуществляется</w:t>
      </w:r>
      <w:r w:rsidR="001152D1">
        <w:rPr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в соответствии с Общероссийскими антидопинговыми правилами, утвержденными приказом Минспорта России от 09</w:t>
      </w:r>
      <w:r w:rsidR="00DA5F0B" w:rsidRPr="008F3BC1">
        <w:rPr>
          <w:sz w:val="28"/>
          <w:szCs w:val="28"/>
        </w:rPr>
        <w:t xml:space="preserve"> августа </w:t>
      </w:r>
      <w:r w:rsidR="009F29DC" w:rsidRPr="008F3BC1">
        <w:rPr>
          <w:sz w:val="28"/>
          <w:szCs w:val="28"/>
        </w:rPr>
        <w:t xml:space="preserve">2016 </w:t>
      </w:r>
      <w:r w:rsidR="00DA5F0B" w:rsidRPr="008F3BC1">
        <w:rPr>
          <w:sz w:val="28"/>
          <w:szCs w:val="28"/>
        </w:rPr>
        <w:t>г</w:t>
      </w:r>
      <w:r w:rsidR="008F3BC1" w:rsidRPr="008F3BC1">
        <w:rPr>
          <w:sz w:val="28"/>
          <w:szCs w:val="28"/>
        </w:rPr>
        <w:t>ода</w:t>
      </w:r>
      <w:r w:rsidR="00DA5F0B" w:rsidRPr="008F3BC1">
        <w:rPr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№ 947.</w:t>
      </w:r>
    </w:p>
    <w:p w:rsidR="009255E7" w:rsidRPr="00ED4DB1" w:rsidRDefault="00256CED" w:rsidP="006F066E">
      <w:pPr>
        <w:pStyle w:val="212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>. ТР</w:t>
      </w:r>
      <w:r w:rsidR="00644711">
        <w:rPr>
          <w:b/>
          <w:sz w:val="28"/>
          <w:szCs w:val="28"/>
        </w:rPr>
        <w:t xml:space="preserve">ЕБОВАНИЯ К УЧАСТНИКАМ И УСЛОВИЯ </w:t>
      </w:r>
      <w:r w:rsidR="009255E7" w:rsidRPr="00ED4DB1">
        <w:rPr>
          <w:b/>
          <w:sz w:val="28"/>
          <w:szCs w:val="28"/>
        </w:rPr>
        <w:t>ИХ ДОПУСКА</w:t>
      </w:r>
    </w:p>
    <w:p w:rsidR="001D4B89" w:rsidRPr="0001615D" w:rsidRDefault="002F0227" w:rsidP="002F0227">
      <w:pPr>
        <w:pStyle w:val="212"/>
        <w:ind w:firstLine="0"/>
        <w:jc w:val="both"/>
        <w:rPr>
          <w:sz w:val="28"/>
          <w:szCs w:val="28"/>
        </w:rPr>
      </w:pPr>
      <w:r w:rsidRPr="0001615D">
        <w:rPr>
          <w:sz w:val="28"/>
          <w:szCs w:val="28"/>
        </w:rPr>
        <w:t>4.1.</w:t>
      </w:r>
      <w:r w:rsidRPr="0001615D">
        <w:rPr>
          <w:sz w:val="28"/>
          <w:szCs w:val="28"/>
        </w:rPr>
        <w:tab/>
      </w:r>
      <w:r w:rsidR="001D4B89" w:rsidRPr="0001615D">
        <w:rPr>
          <w:sz w:val="28"/>
          <w:szCs w:val="28"/>
        </w:rPr>
        <w:t>В спортивных соревнованиях Спартакиад принимают участие спортивные сборные команды субъектов Российской Федерации</w:t>
      </w:r>
      <w:r w:rsidR="002C39E4" w:rsidRPr="0001615D">
        <w:rPr>
          <w:sz w:val="28"/>
          <w:szCs w:val="28"/>
        </w:rPr>
        <w:t>, в состав которых</w:t>
      </w:r>
      <w:r w:rsidR="00F246CE" w:rsidRPr="0001615D">
        <w:rPr>
          <w:sz w:val="28"/>
          <w:szCs w:val="28"/>
        </w:rPr>
        <w:t xml:space="preserve"> </w:t>
      </w:r>
      <w:r w:rsidR="002C39E4" w:rsidRPr="0001615D">
        <w:rPr>
          <w:sz w:val="28"/>
          <w:szCs w:val="28"/>
        </w:rPr>
        <w:t>входят</w:t>
      </w:r>
      <w:r w:rsidR="00FB2267" w:rsidRPr="0001615D">
        <w:rPr>
          <w:sz w:val="28"/>
          <w:szCs w:val="28"/>
        </w:rPr>
        <w:t xml:space="preserve"> следующие участники</w:t>
      </w:r>
      <w:r w:rsidR="002C39E4" w:rsidRPr="0001615D">
        <w:rPr>
          <w:sz w:val="28"/>
          <w:szCs w:val="28"/>
        </w:rPr>
        <w:t xml:space="preserve">: </w:t>
      </w:r>
      <w:r w:rsidR="00F57849" w:rsidRPr="0001615D">
        <w:rPr>
          <w:sz w:val="28"/>
          <w:szCs w:val="28"/>
        </w:rPr>
        <w:t>руководитель команды – лицо</w:t>
      </w:r>
      <w:r w:rsidR="00C76326" w:rsidRPr="0001615D">
        <w:rPr>
          <w:sz w:val="28"/>
          <w:szCs w:val="28"/>
        </w:rPr>
        <w:t xml:space="preserve">, </w:t>
      </w:r>
      <w:r w:rsidR="00F57849" w:rsidRPr="0001615D">
        <w:rPr>
          <w:sz w:val="28"/>
          <w:szCs w:val="28"/>
        </w:rPr>
        <w:t xml:space="preserve">назначенное органом исполнительной власти субъекта Российской Федерации в области физической культуры и спорта, спортсмены, </w:t>
      </w:r>
      <w:r w:rsidR="002C39E4" w:rsidRPr="0001615D">
        <w:rPr>
          <w:sz w:val="28"/>
          <w:szCs w:val="28"/>
        </w:rPr>
        <w:t>тренеры и иные специалисты.</w:t>
      </w:r>
    </w:p>
    <w:p w:rsidR="001D4B89" w:rsidRDefault="00B6615B" w:rsidP="00644711">
      <w:pPr>
        <w:pStyle w:val="212"/>
        <w:ind w:firstLine="0"/>
        <w:jc w:val="both"/>
        <w:rPr>
          <w:sz w:val="28"/>
          <w:szCs w:val="28"/>
        </w:rPr>
      </w:pPr>
      <w:r w:rsidRPr="0001615D">
        <w:rPr>
          <w:sz w:val="28"/>
          <w:szCs w:val="28"/>
        </w:rPr>
        <w:tab/>
        <w:t xml:space="preserve">В случае отсутствия руководителя команды в составе спортивной сборной команды субъекта Российской Федерации на спортивных соревнованиях Спартакиад, его полномочия исполняет тренер, назначенный органом </w:t>
      </w:r>
      <w:r w:rsidRPr="0001615D">
        <w:rPr>
          <w:sz w:val="28"/>
          <w:szCs w:val="28"/>
        </w:rPr>
        <w:lastRenderedPageBreak/>
        <w:t>исполнительной власти субъекта Российской Федерации в области физической культуры и спорта.</w:t>
      </w:r>
    </w:p>
    <w:p w:rsidR="00ED4DB1" w:rsidRPr="001152D1" w:rsidRDefault="00AF78FA" w:rsidP="00644711">
      <w:pPr>
        <w:pStyle w:val="212"/>
        <w:ind w:firstLine="0"/>
        <w:jc w:val="both"/>
        <w:rPr>
          <w:sz w:val="28"/>
          <w:szCs w:val="28"/>
        </w:rPr>
      </w:pPr>
      <w:r w:rsidRPr="001152D1">
        <w:rPr>
          <w:sz w:val="28"/>
          <w:szCs w:val="28"/>
        </w:rPr>
        <w:t>4.</w:t>
      </w:r>
      <w:r w:rsidR="00385760">
        <w:rPr>
          <w:sz w:val="28"/>
          <w:szCs w:val="28"/>
        </w:rPr>
        <w:t>2</w:t>
      </w:r>
      <w:r w:rsidR="00644711">
        <w:rPr>
          <w:sz w:val="28"/>
          <w:szCs w:val="28"/>
        </w:rPr>
        <w:t>.</w:t>
      </w:r>
      <w:r w:rsidR="00644711">
        <w:rPr>
          <w:sz w:val="28"/>
          <w:szCs w:val="28"/>
        </w:rPr>
        <w:tab/>
      </w:r>
      <w:r w:rsidR="009255E7" w:rsidRPr="001152D1">
        <w:rPr>
          <w:sz w:val="28"/>
          <w:szCs w:val="28"/>
        </w:rPr>
        <w:t>В спортивных соревнованиях Спартакиад принимают участие спортсмены спортивных сборных команд субъектов Российской Федерации</w:t>
      </w:r>
      <w:r w:rsidR="00ED4DB1" w:rsidRPr="001152D1">
        <w:rPr>
          <w:sz w:val="28"/>
          <w:szCs w:val="28"/>
        </w:rPr>
        <w:t xml:space="preserve"> </w:t>
      </w:r>
      <w:r w:rsidR="00AC72D6" w:rsidRPr="001152D1">
        <w:rPr>
          <w:sz w:val="28"/>
          <w:szCs w:val="28"/>
        </w:rPr>
        <w:br/>
      </w:r>
      <w:r w:rsidR="00ED4DB1" w:rsidRPr="001152D1">
        <w:rPr>
          <w:sz w:val="28"/>
          <w:szCs w:val="28"/>
        </w:rPr>
        <w:t>по видам спорта,</w:t>
      </w:r>
      <w:r w:rsidR="009255E7" w:rsidRPr="001152D1">
        <w:rPr>
          <w:sz w:val="28"/>
          <w:szCs w:val="28"/>
        </w:rPr>
        <w:t xml:space="preserve"> </w:t>
      </w:r>
      <w:r w:rsidR="00ED4DB1" w:rsidRPr="001152D1">
        <w:rPr>
          <w:sz w:val="28"/>
          <w:szCs w:val="28"/>
        </w:rPr>
        <w:t>являющиеся гражданами Российской Федерации и имеющие спортивную квалификацию</w:t>
      </w:r>
      <w:r w:rsidR="00644711">
        <w:rPr>
          <w:sz w:val="28"/>
          <w:szCs w:val="28"/>
        </w:rPr>
        <w:t xml:space="preserve"> </w:t>
      </w:r>
      <w:r w:rsidR="00ED4DB1" w:rsidRPr="001152D1">
        <w:rPr>
          <w:sz w:val="28"/>
          <w:szCs w:val="28"/>
        </w:rPr>
        <w:t>в соответствии с Единой всероссийской спортивной классификацией (далее – ЕВСК)</w:t>
      </w:r>
      <w:r w:rsidR="004C4227">
        <w:rPr>
          <w:sz w:val="28"/>
          <w:szCs w:val="28"/>
        </w:rPr>
        <w:t xml:space="preserve"> </w:t>
      </w:r>
      <w:r w:rsidR="00F8447E">
        <w:rPr>
          <w:sz w:val="28"/>
          <w:szCs w:val="28"/>
        </w:rPr>
        <w:t>не ниже</w:t>
      </w:r>
      <w:r w:rsidR="004C4227">
        <w:rPr>
          <w:sz w:val="28"/>
          <w:szCs w:val="28"/>
        </w:rPr>
        <w:t>,</w:t>
      </w:r>
      <w:r w:rsidR="00F8447E">
        <w:rPr>
          <w:sz w:val="28"/>
          <w:szCs w:val="28"/>
        </w:rPr>
        <w:t xml:space="preserve"> </w:t>
      </w:r>
      <w:r w:rsidR="00AC72D6" w:rsidRPr="001152D1">
        <w:rPr>
          <w:sz w:val="28"/>
          <w:szCs w:val="28"/>
        </w:rPr>
        <w:t>указанной в Регламенте</w:t>
      </w:r>
      <w:r w:rsidR="00ED4DB1" w:rsidRPr="001152D1">
        <w:rPr>
          <w:sz w:val="28"/>
          <w:szCs w:val="28"/>
        </w:rPr>
        <w:t xml:space="preserve">. </w:t>
      </w:r>
    </w:p>
    <w:p w:rsidR="009255E7" w:rsidRDefault="009255E7" w:rsidP="009255E7">
      <w:pPr>
        <w:pStyle w:val="212"/>
        <w:ind w:firstLine="709"/>
        <w:jc w:val="both"/>
        <w:rPr>
          <w:sz w:val="28"/>
          <w:szCs w:val="28"/>
        </w:rPr>
      </w:pPr>
      <w:r w:rsidRPr="001152D1">
        <w:rPr>
          <w:sz w:val="28"/>
          <w:szCs w:val="28"/>
        </w:rPr>
        <w:t xml:space="preserve">В видах спорта (спортивных дисциплинах), в которых участвуют пары, группы, </w:t>
      </w:r>
      <w:r w:rsidRPr="00604AA5">
        <w:rPr>
          <w:sz w:val="28"/>
          <w:szCs w:val="28"/>
        </w:rPr>
        <w:t xml:space="preserve">экипажи, команды (далее – команда), </w:t>
      </w:r>
      <w:r w:rsidR="008F3786" w:rsidRPr="00604AA5">
        <w:rPr>
          <w:sz w:val="28"/>
          <w:szCs w:val="28"/>
        </w:rPr>
        <w:t>участие</w:t>
      </w:r>
      <w:r w:rsidRPr="001152D1">
        <w:rPr>
          <w:sz w:val="28"/>
          <w:szCs w:val="28"/>
        </w:rPr>
        <w:t xml:space="preserve"> </w:t>
      </w:r>
      <w:r w:rsidR="008F3786" w:rsidRPr="001152D1">
        <w:rPr>
          <w:sz w:val="28"/>
          <w:szCs w:val="28"/>
        </w:rPr>
        <w:t>в одной команде спортсменов из</w:t>
      </w:r>
      <w:r w:rsidRPr="001152D1">
        <w:rPr>
          <w:sz w:val="28"/>
          <w:szCs w:val="28"/>
        </w:rPr>
        <w:t xml:space="preserve"> разных субъектов Российской Федерации</w:t>
      </w:r>
      <w:r w:rsidR="00D16815" w:rsidRPr="001152D1">
        <w:rPr>
          <w:sz w:val="28"/>
          <w:szCs w:val="28"/>
        </w:rPr>
        <w:t xml:space="preserve"> не допускается</w:t>
      </w:r>
      <w:r w:rsidRPr="001152D1">
        <w:rPr>
          <w:sz w:val="28"/>
          <w:szCs w:val="28"/>
        </w:rPr>
        <w:t>.</w:t>
      </w:r>
    </w:p>
    <w:p w:rsidR="005F071D" w:rsidRDefault="00AF78FA" w:rsidP="00644711">
      <w:pPr>
        <w:pStyle w:val="212"/>
        <w:ind w:firstLine="0"/>
        <w:jc w:val="both"/>
        <w:rPr>
          <w:sz w:val="28"/>
          <w:szCs w:val="28"/>
        </w:rPr>
      </w:pPr>
      <w:r w:rsidRPr="001152D1">
        <w:rPr>
          <w:sz w:val="28"/>
          <w:szCs w:val="28"/>
        </w:rPr>
        <w:t>4.</w:t>
      </w:r>
      <w:r w:rsidR="00385760">
        <w:rPr>
          <w:sz w:val="28"/>
          <w:szCs w:val="28"/>
        </w:rPr>
        <w:t>3</w:t>
      </w:r>
      <w:r w:rsidR="00644711">
        <w:rPr>
          <w:sz w:val="28"/>
          <w:szCs w:val="28"/>
        </w:rPr>
        <w:t>.</w:t>
      </w:r>
      <w:r w:rsidR="00644711">
        <w:rPr>
          <w:sz w:val="28"/>
          <w:szCs w:val="28"/>
        </w:rPr>
        <w:tab/>
      </w:r>
      <w:r w:rsidR="00ED4DB1" w:rsidRPr="001152D1">
        <w:rPr>
          <w:sz w:val="28"/>
          <w:szCs w:val="28"/>
        </w:rPr>
        <w:t xml:space="preserve">Требования к допуску спортсменов </w:t>
      </w:r>
      <w:r w:rsidR="00256CED" w:rsidRPr="001152D1">
        <w:rPr>
          <w:sz w:val="28"/>
          <w:szCs w:val="28"/>
        </w:rPr>
        <w:t>на</w:t>
      </w:r>
      <w:r w:rsidR="00275B28" w:rsidRPr="001152D1">
        <w:rPr>
          <w:sz w:val="28"/>
          <w:szCs w:val="28"/>
        </w:rPr>
        <w:t xml:space="preserve"> всех этапах Спартакиад </w:t>
      </w:r>
      <w:r w:rsidR="00256CED" w:rsidRPr="001152D1">
        <w:rPr>
          <w:sz w:val="28"/>
          <w:szCs w:val="28"/>
        </w:rPr>
        <w:br/>
      </w:r>
      <w:r w:rsidR="00ED4DB1" w:rsidRPr="001152D1">
        <w:rPr>
          <w:sz w:val="28"/>
          <w:szCs w:val="28"/>
        </w:rPr>
        <w:t>по</w:t>
      </w:r>
      <w:r w:rsidR="00DB1CD9" w:rsidRPr="001152D1">
        <w:rPr>
          <w:sz w:val="28"/>
          <w:szCs w:val="28"/>
        </w:rPr>
        <w:t xml:space="preserve"> полу</w:t>
      </w:r>
      <w:r w:rsidR="007B698D" w:rsidRPr="001152D1">
        <w:rPr>
          <w:sz w:val="28"/>
          <w:szCs w:val="28"/>
        </w:rPr>
        <w:t>,</w:t>
      </w:r>
      <w:r w:rsidR="00DB1CD9" w:rsidRPr="001152D1">
        <w:rPr>
          <w:sz w:val="28"/>
          <w:szCs w:val="28"/>
        </w:rPr>
        <w:t xml:space="preserve"> возрасту</w:t>
      </w:r>
      <w:r w:rsidR="00ED4DB1" w:rsidRPr="001152D1">
        <w:rPr>
          <w:sz w:val="28"/>
          <w:szCs w:val="28"/>
        </w:rPr>
        <w:t xml:space="preserve">, </w:t>
      </w:r>
      <w:r w:rsidR="00275B28" w:rsidRPr="001152D1">
        <w:rPr>
          <w:sz w:val="28"/>
          <w:szCs w:val="28"/>
        </w:rPr>
        <w:t xml:space="preserve">весу, </w:t>
      </w:r>
      <w:r w:rsidR="00ED4DB1" w:rsidRPr="001152D1">
        <w:rPr>
          <w:sz w:val="28"/>
          <w:szCs w:val="28"/>
        </w:rPr>
        <w:t>квалификации, наличию спортивного инвентаря</w:t>
      </w:r>
      <w:r w:rsidR="00275B28" w:rsidRPr="001152D1">
        <w:rPr>
          <w:sz w:val="28"/>
          <w:szCs w:val="28"/>
        </w:rPr>
        <w:t>,</w:t>
      </w:r>
      <w:r w:rsidR="00ED4DB1" w:rsidRPr="001152D1">
        <w:rPr>
          <w:sz w:val="28"/>
          <w:szCs w:val="28"/>
        </w:rPr>
        <w:t xml:space="preserve"> его </w:t>
      </w:r>
      <w:r w:rsidR="00275B28" w:rsidRPr="001152D1">
        <w:rPr>
          <w:sz w:val="28"/>
          <w:szCs w:val="28"/>
        </w:rPr>
        <w:t>метрологическим характеристикам</w:t>
      </w:r>
      <w:r w:rsidR="00DB1CD9" w:rsidRPr="001152D1">
        <w:rPr>
          <w:sz w:val="28"/>
          <w:szCs w:val="28"/>
        </w:rPr>
        <w:t xml:space="preserve"> </w:t>
      </w:r>
      <w:r w:rsidR="00275B28" w:rsidRPr="001152D1">
        <w:rPr>
          <w:sz w:val="28"/>
          <w:szCs w:val="28"/>
        </w:rPr>
        <w:t>и иные требования, обусловленные особенностями вида спорта, конкретизируется в</w:t>
      </w:r>
      <w:r w:rsidR="008303B3" w:rsidRPr="001152D1">
        <w:rPr>
          <w:sz w:val="28"/>
          <w:szCs w:val="28"/>
        </w:rPr>
        <w:t xml:space="preserve"> </w:t>
      </w:r>
      <w:r w:rsidR="008A0EBF" w:rsidRPr="001152D1">
        <w:rPr>
          <w:sz w:val="28"/>
          <w:szCs w:val="28"/>
        </w:rPr>
        <w:t>соответствующих Регламентах</w:t>
      </w:r>
      <w:r w:rsidR="00275B28" w:rsidRPr="001152D1">
        <w:rPr>
          <w:sz w:val="28"/>
          <w:szCs w:val="28"/>
        </w:rPr>
        <w:t>.</w:t>
      </w:r>
      <w:r w:rsidR="005F071D" w:rsidRPr="005F071D">
        <w:rPr>
          <w:sz w:val="28"/>
          <w:szCs w:val="28"/>
        </w:rPr>
        <w:t xml:space="preserve"> </w:t>
      </w:r>
    </w:p>
    <w:p w:rsidR="00644711" w:rsidRDefault="005F071D" w:rsidP="00644711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 w:rsidRPr="00E30BE2">
        <w:rPr>
          <w:sz w:val="28"/>
          <w:szCs w:val="28"/>
        </w:rPr>
        <w:t>4.</w:t>
      </w:r>
      <w:r w:rsidR="00385760">
        <w:rPr>
          <w:sz w:val="28"/>
          <w:szCs w:val="28"/>
        </w:rPr>
        <w:t>4</w:t>
      </w:r>
      <w:r w:rsidRPr="00E30BE2">
        <w:rPr>
          <w:sz w:val="28"/>
          <w:szCs w:val="28"/>
        </w:rPr>
        <w:t>.</w:t>
      </w:r>
      <w:r w:rsidR="00644711" w:rsidRPr="00E30BE2">
        <w:rPr>
          <w:color w:val="000000" w:themeColor="text1"/>
          <w:sz w:val="28"/>
          <w:szCs w:val="28"/>
        </w:rPr>
        <w:tab/>
      </w:r>
      <w:r w:rsidRPr="00E30BE2">
        <w:rPr>
          <w:color w:val="000000" w:themeColor="text1"/>
          <w:sz w:val="28"/>
          <w:szCs w:val="28"/>
        </w:rPr>
        <w:t xml:space="preserve">Возраст </w:t>
      </w:r>
      <w:r w:rsidR="00E30BE2" w:rsidRPr="00E30BE2">
        <w:rPr>
          <w:color w:val="000000" w:themeColor="text1"/>
          <w:sz w:val="28"/>
          <w:szCs w:val="28"/>
        </w:rPr>
        <w:t>спортсмена</w:t>
      </w:r>
      <w:r w:rsidRPr="00E30BE2">
        <w:rPr>
          <w:color w:val="000000" w:themeColor="text1"/>
          <w:sz w:val="28"/>
          <w:szCs w:val="28"/>
        </w:rPr>
        <w:t xml:space="preserve"> определяется по году рождения, если иное не указано в Регламенте.</w:t>
      </w:r>
    </w:p>
    <w:p w:rsidR="00626459" w:rsidRPr="00642848" w:rsidRDefault="00AF78FA" w:rsidP="008410EF">
      <w:pPr>
        <w:pStyle w:val="212"/>
        <w:ind w:firstLine="0"/>
        <w:jc w:val="both"/>
        <w:rPr>
          <w:sz w:val="28"/>
          <w:szCs w:val="28"/>
        </w:rPr>
      </w:pPr>
      <w:r w:rsidRPr="00642848">
        <w:rPr>
          <w:sz w:val="28"/>
          <w:szCs w:val="28"/>
        </w:rPr>
        <w:t>4.</w:t>
      </w:r>
      <w:r w:rsidR="00385760" w:rsidRPr="00642848">
        <w:rPr>
          <w:sz w:val="28"/>
          <w:szCs w:val="28"/>
        </w:rPr>
        <w:t>5</w:t>
      </w:r>
      <w:r w:rsidR="00275B28" w:rsidRPr="00642848">
        <w:rPr>
          <w:sz w:val="28"/>
          <w:szCs w:val="28"/>
        </w:rPr>
        <w:t>.</w:t>
      </w:r>
      <w:r w:rsidR="00644711" w:rsidRPr="00642848">
        <w:rPr>
          <w:sz w:val="28"/>
          <w:szCs w:val="28"/>
        </w:rPr>
        <w:tab/>
      </w:r>
      <w:r w:rsidR="004D182E" w:rsidRPr="00642848">
        <w:rPr>
          <w:sz w:val="28"/>
          <w:szCs w:val="28"/>
        </w:rPr>
        <w:t xml:space="preserve">Принадлежность спортсмена к субъекту Российской Федерации определяется </w:t>
      </w:r>
      <w:r w:rsidR="00626459" w:rsidRPr="00642848">
        <w:rPr>
          <w:sz w:val="28"/>
          <w:szCs w:val="28"/>
        </w:rPr>
        <w:t xml:space="preserve">его </w:t>
      </w:r>
      <w:r w:rsidR="004D182E" w:rsidRPr="00642848">
        <w:rPr>
          <w:sz w:val="28"/>
          <w:szCs w:val="28"/>
        </w:rPr>
        <w:t>принадлежностью</w:t>
      </w:r>
      <w:r w:rsidR="00BA3BA0" w:rsidRPr="00642848">
        <w:rPr>
          <w:sz w:val="28"/>
          <w:szCs w:val="28"/>
        </w:rPr>
        <w:t xml:space="preserve"> к организации, </w:t>
      </w:r>
      <w:r w:rsidR="00BA3BA0" w:rsidRPr="00642848">
        <w:rPr>
          <w:kern w:val="0"/>
          <w:sz w:val="28"/>
          <w:szCs w:val="28"/>
          <w:lang w:eastAsia="ru-RU"/>
        </w:rPr>
        <w:t xml:space="preserve">осуществляющей деятельность в области физической культуры и спорта на территории данного </w:t>
      </w:r>
      <w:r w:rsidR="00BA3BA0" w:rsidRPr="00642848">
        <w:rPr>
          <w:sz w:val="28"/>
          <w:szCs w:val="28"/>
        </w:rPr>
        <w:t>субъекта Российской Федерации</w:t>
      </w:r>
      <w:r w:rsidR="00BA3BA0" w:rsidRPr="00642848">
        <w:rPr>
          <w:kern w:val="0"/>
          <w:sz w:val="28"/>
          <w:szCs w:val="28"/>
          <w:lang w:eastAsia="ru-RU"/>
        </w:rPr>
        <w:t xml:space="preserve"> (далее - Организация)</w:t>
      </w:r>
      <w:r w:rsidR="00626459" w:rsidRPr="00642848">
        <w:rPr>
          <w:sz w:val="28"/>
          <w:szCs w:val="28"/>
        </w:rPr>
        <w:t>:</w:t>
      </w:r>
    </w:p>
    <w:p w:rsidR="00626459" w:rsidRPr="00642848" w:rsidRDefault="00626459" w:rsidP="008410EF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 w:rsidRPr="00642848">
        <w:rPr>
          <w:sz w:val="28"/>
          <w:szCs w:val="28"/>
        </w:rPr>
        <w:tab/>
        <w:t xml:space="preserve">- к </w:t>
      </w:r>
      <w:r w:rsidRPr="00642848">
        <w:rPr>
          <w:kern w:val="0"/>
          <w:sz w:val="28"/>
          <w:szCs w:val="28"/>
          <w:lang w:eastAsia="ru-RU"/>
        </w:rPr>
        <w:t>физкультурно-спортивной организации, осуществляющей спортивную подготовку;</w:t>
      </w:r>
    </w:p>
    <w:p w:rsidR="00626459" w:rsidRPr="00642848" w:rsidRDefault="00626459" w:rsidP="008410EF">
      <w:pPr>
        <w:pStyle w:val="212"/>
        <w:ind w:firstLine="0"/>
        <w:jc w:val="both"/>
        <w:rPr>
          <w:sz w:val="28"/>
          <w:szCs w:val="28"/>
        </w:rPr>
      </w:pPr>
      <w:r w:rsidRPr="00642848">
        <w:rPr>
          <w:kern w:val="0"/>
          <w:sz w:val="28"/>
          <w:szCs w:val="28"/>
          <w:lang w:eastAsia="ru-RU"/>
        </w:rPr>
        <w:tab/>
        <w:t xml:space="preserve">- </w:t>
      </w:r>
      <w:r w:rsidRPr="00642848">
        <w:rPr>
          <w:sz w:val="28"/>
          <w:szCs w:val="28"/>
        </w:rPr>
        <w:t>к физкультурно-спортивной организации;</w:t>
      </w:r>
    </w:p>
    <w:p w:rsidR="00626459" w:rsidRPr="00642848" w:rsidRDefault="00626459" w:rsidP="008410EF">
      <w:pPr>
        <w:pStyle w:val="212"/>
        <w:ind w:firstLine="0"/>
        <w:jc w:val="both"/>
        <w:rPr>
          <w:sz w:val="28"/>
          <w:szCs w:val="28"/>
        </w:rPr>
      </w:pPr>
      <w:r w:rsidRPr="00642848">
        <w:rPr>
          <w:sz w:val="28"/>
          <w:szCs w:val="28"/>
        </w:rPr>
        <w:tab/>
        <w:t xml:space="preserve">- к физкультурно-спортивной организации </w:t>
      </w:r>
      <w:r w:rsidRPr="00642848">
        <w:rPr>
          <w:kern w:val="0"/>
          <w:sz w:val="28"/>
          <w:szCs w:val="28"/>
          <w:lang w:eastAsia="ru-RU"/>
        </w:rPr>
        <w:t>в организационно-правовой форме общественной организации или общественно-государственной организации</w:t>
      </w:r>
      <w:r w:rsidR="00642848">
        <w:rPr>
          <w:kern w:val="0"/>
          <w:sz w:val="28"/>
          <w:szCs w:val="28"/>
          <w:lang w:eastAsia="ru-RU"/>
        </w:rPr>
        <w:t>.</w:t>
      </w:r>
    </w:p>
    <w:p w:rsidR="00AB7F6D" w:rsidRDefault="008168A7" w:rsidP="00626459">
      <w:pPr>
        <w:pStyle w:val="212"/>
        <w:ind w:firstLine="0"/>
        <w:jc w:val="both"/>
        <w:rPr>
          <w:sz w:val="28"/>
          <w:szCs w:val="28"/>
        </w:rPr>
      </w:pPr>
      <w:r>
        <w:rPr>
          <w:color w:val="000000" w:themeColor="text1"/>
          <w:kern w:val="0"/>
          <w:sz w:val="28"/>
          <w:szCs w:val="28"/>
          <w:lang w:eastAsia="ru-RU"/>
        </w:rPr>
        <w:t>4.5.1.</w:t>
      </w:r>
      <w:r w:rsidR="00AB7F6D">
        <w:rPr>
          <w:color w:val="000000" w:themeColor="text1"/>
          <w:kern w:val="0"/>
          <w:sz w:val="28"/>
          <w:szCs w:val="28"/>
          <w:lang w:eastAsia="ru-RU"/>
        </w:rPr>
        <w:tab/>
      </w:r>
      <w:r w:rsidR="00626459">
        <w:rPr>
          <w:color w:val="000000" w:themeColor="text1"/>
          <w:kern w:val="0"/>
          <w:sz w:val="28"/>
          <w:szCs w:val="28"/>
          <w:lang w:eastAsia="ru-RU"/>
        </w:rPr>
        <w:t xml:space="preserve">Принадлежность спортсмена к Организации определяется в соответствии </w:t>
      </w:r>
      <w:r w:rsidR="00626459">
        <w:rPr>
          <w:color w:val="000000" w:themeColor="text1"/>
          <w:kern w:val="0"/>
          <w:sz w:val="28"/>
          <w:szCs w:val="28"/>
          <w:lang w:eastAsia="ru-RU"/>
        </w:rPr>
        <w:br/>
        <w:t>с законодательством Российской Федерации.</w:t>
      </w:r>
    </w:p>
    <w:p w:rsidR="008410EF" w:rsidRPr="00AB7F6D" w:rsidRDefault="00AB7F6D" w:rsidP="00626459">
      <w:pPr>
        <w:pStyle w:val="212"/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4.5.2.</w:t>
      </w:r>
      <w:r>
        <w:rPr>
          <w:sz w:val="28"/>
          <w:szCs w:val="28"/>
        </w:rPr>
        <w:tab/>
      </w:r>
      <w:r w:rsidR="004D182E" w:rsidRPr="00642848">
        <w:rPr>
          <w:kern w:val="0"/>
          <w:sz w:val="28"/>
          <w:szCs w:val="28"/>
          <w:lang w:eastAsia="ru-RU"/>
        </w:rPr>
        <w:t>В случае</w:t>
      </w:r>
      <w:r w:rsidR="004E2F7C" w:rsidRPr="00642848">
        <w:rPr>
          <w:kern w:val="0"/>
          <w:sz w:val="28"/>
          <w:szCs w:val="28"/>
          <w:lang w:eastAsia="ru-RU"/>
        </w:rPr>
        <w:t xml:space="preserve"> </w:t>
      </w:r>
      <w:r w:rsidR="004D182E" w:rsidRPr="00642848">
        <w:rPr>
          <w:kern w:val="0"/>
          <w:sz w:val="28"/>
          <w:szCs w:val="28"/>
          <w:lang w:eastAsia="ru-RU"/>
        </w:rPr>
        <w:t xml:space="preserve">если </w:t>
      </w:r>
      <w:r w:rsidR="008B1623" w:rsidRPr="00642848">
        <w:rPr>
          <w:kern w:val="0"/>
          <w:sz w:val="28"/>
          <w:szCs w:val="28"/>
          <w:lang w:eastAsia="ru-RU"/>
        </w:rPr>
        <w:t xml:space="preserve"> </w:t>
      </w:r>
      <w:r w:rsidR="004D182E" w:rsidRPr="00642848">
        <w:rPr>
          <w:kern w:val="0"/>
          <w:sz w:val="28"/>
          <w:szCs w:val="28"/>
          <w:lang w:eastAsia="ru-RU"/>
        </w:rPr>
        <w:t>спортсмен</w:t>
      </w:r>
      <w:r w:rsidR="00626459" w:rsidRPr="00642848">
        <w:rPr>
          <w:kern w:val="0"/>
          <w:sz w:val="28"/>
          <w:szCs w:val="28"/>
          <w:lang w:eastAsia="ru-RU"/>
        </w:rPr>
        <w:t>,</w:t>
      </w:r>
      <w:r w:rsidR="00626459" w:rsidRPr="00642848">
        <w:rPr>
          <w:color w:val="000000" w:themeColor="text1"/>
          <w:kern w:val="0"/>
          <w:sz w:val="28"/>
          <w:szCs w:val="28"/>
          <w:lang w:eastAsia="ru-RU"/>
        </w:rPr>
        <w:t xml:space="preserve"> проходящий спортивную подготовку, </w:t>
      </w:r>
      <w:r w:rsidR="004D182E" w:rsidRPr="00642848">
        <w:rPr>
          <w:kern w:val="0"/>
          <w:sz w:val="28"/>
          <w:szCs w:val="28"/>
          <w:lang w:eastAsia="ru-RU"/>
        </w:rPr>
        <w:t>зачислен в образовательную организацию и между спортсменом и Организацией не заключен трудовой договор</w:t>
      </w:r>
      <w:r w:rsidR="00626459" w:rsidRPr="00642848">
        <w:rPr>
          <w:kern w:val="0"/>
          <w:sz w:val="28"/>
          <w:szCs w:val="28"/>
          <w:lang w:eastAsia="ru-RU"/>
        </w:rPr>
        <w:t xml:space="preserve">, </w:t>
      </w:r>
      <w:r w:rsidR="00642848" w:rsidRPr="00642848">
        <w:rPr>
          <w:kern w:val="0"/>
          <w:sz w:val="28"/>
          <w:szCs w:val="28"/>
          <w:lang w:eastAsia="ru-RU"/>
        </w:rPr>
        <w:t xml:space="preserve">отсутствует членство, </w:t>
      </w:r>
      <w:r w:rsidR="004D182E" w:rsidRPr="00642848">
        <w:rPr>
          <w:kern w:val="0"/>
          <w:sz w:val="28"/>
          <w:szCs w:val="28"/>
          <w:lang w:eastAsia="ru-RU"/>
        </w:rPr>
        <w:t>не имеется распорядительного акта о зачислении в Организацию, то его принадлежность определяется принадлежностью к образовательной организации</w:t>
      </w:r>
      <w:r w:rsidR="00626459" w:rsidRPr="00642848">
        <w:rPr>
          <w:kern w:val="0"/>
          <w:sz w:val="28"/>
          <w:szCs w:val="28"/>
          <w:lang w:eastAsia="ru-RU"/>
        </w:rPr>
        <w:t>.</w:t>
      </w:r>
    </w:p>
    <w:p w:rsidR="00193D16" w:rsidRDefault="00AB7F6D" w:rsidP="00193D16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4.6</w:t>
      </w:r>
      <w:r w:rsidR="009E37BD">
        <w:rPr>
          <w:sz w:val="28"/>
          <w:szCs w:val="28"/>
        </w:rPr>
        <w:t>.</w:t>
      </w:r>
      <w:r w:rsidR="00193D16">
        <w:rPr>
          <w:sz w:val="28"/>
          <w:szCs w:val="28"/>
        </w:rPr>
        <w:tab/>
      </w:r>
      <w:r w:rsidR="004D182E" w:rsidRPr="004D182E">
        <w:rPr>
          <w:color w:val="000000" w:themeColor="text1"/>
          <w:sz w:val="28"/>
          <w:szCs w:val="28"/>
        </w:rPr>
        <w:t xml:space="preserve">Переход спортсмена из одного субъекта Российской Федерации </w:t>
      </w:r>
      <w:r w:rsidR="004D182E" w:rsidRPr="004D182E">
        <w:rPr>
          <w:color w:val="000000" w:themeColor="text1"/>
          <w:sz w:val="28"/>
          <w:szCs w:val="28"/>
        </w:rPr>
        <w:br/>
        <w:t>в другой субъект Российской Федерации должен быть осуществлен</w:t>
      </w:r>
      <w:r w:rsidR="004D182E" w:rsidRPr="004D182E">
        <w:rPr>
          <w:b/>
          <w:color w:val="000000" w:themeColor="text1"/>
          <w:sz w:val="28"/>
          <w:szCs w:val="28"/>
        </w:rPr>
        <w:t xml:space="preserve"> </w:t>
      </w:r>
      <w:r w:rsidR="004D182E" w:rsidRPr="004D182E">
        <w:rPr>
          <w:color w:val="000000" w:themeColor="text1"/>
          <w:sz w:val="28"/>
          <w:szCs w:val="28"/>
        </w:rPr>
        <w:t>не позднее                       15 сентября года, предшествую</w:t>
      </w:r>
      <w:r w:rsidR="00193D16">
        <w:rPr>
          <w:color w:val="000000" w:themeColor="text1"/>
          <w:sz w:val="28"/>
          <w:szCs w:val="28"/>
        </w:rPr>
        <w:t>щего году проведения Спартакиады</w:t>
      </w:r>
      <w:r w:rsidR="004D182E" w:rsidRPr="004D182E">
        <w:rPr>
          <w:color w:val="000000" w:themeColor="text1"/>
          <w:sz w:val="28"/>
          <w:szCs w:val="28"/>
        </w:rPr>
        <w:t>, если</w:t>
      </w:r>
      <w:r w:rsidR="00193D16">
        <w:rPr>
          <w:color w:val="000000" w:themeColor="text1"/>
          <w:sz w:val="28"/>
          <w:szCs w:val="28"/>
        </w:rPr>
        <w:t xml:space="preserve"> иное не указано в Регламенте. В случае</w:t>
      </w:r>
      <w:r w:rsidR="004D182E" w:rsidRPr="004D182E">
        <w:rPr>
          <w:color w:val="000000" w:themeColor="text1"/>
          <w:sz w:val="28"/>
          <w:szCs w:val="28"/>
        </w:rPr>
        <w:t>, когда отборочные спортив</w:t>
      </w:r>
      <w:r w:rsidR="00193D16">
        <w:rPr>
          <w:color w:val="000000" w:themeColor="text1"/>
          <w:sz w:val="28"/>
          <w:szCs w:val="28"/>
        </w:rPr>
        <w:t xml:space="preserve">ные соревнования для участия в Финале </w:t>
      </w:r>
      <w:r w:rsidR="004D182E" w:rsidRPr="004D182E">
        <w:rPr>
          <w:color w:val="000000" w:themeColor="text1"/>
          <w:sz w:val="28"/>
          <w:szCs w:val="28"/>
        </w:rPr>
        <w:t xml:space="preserve">начинаются до 15 сентября года, предшествующему году проведения Спартакиады, спортсмен должен быть зачислен до начала данных </w:t>
      </w:r>
      <w:r w:rsidR="00193D16">
        <w:rPr>
          <w:color w:val="000000" w:themeColor="text1"/>
          <w:sz w:val="28"/>
          <w:szCs w:val="28"/>
        </w:rPr>
        <w:t xml:space="preserve">отборочных </w:t>
      </w:r>
      <w:r w:rsidR="004D182E" w:rsidRPr="004D182E">
        <w:rPr>
          <w:color w:val="000000" w:themeColor="text1"/>
          <w:sz w:val="28"/>
          <w:szCs w:val="28"/>
        </w:rPr>
        <w:t>спортивных соревнований.</w:t>
      </w:r>
    </w:p>
    <w:p w:rsidR="004E27F9" w:rsidRDefault="00AF78FA" w:rsidP="004E27F9">
      <w:pPr>
        <w:pStyle w:val="212"/>
        <w:ind w:firstLine="0"/>
        <w:jc w:val="both"/>
        <w:rPr>
          <w:sz w:val="28"/>
          <w:szCs w:val="28"/>
        </w:rPr>
      </w:pPr>
      <w:r w:rsidRPr="001206F3">
        <w:rPr>
          <w:sz w:val="28"/>
          <w:szCs w:val="28"/>
        </w:rPr>
        <w:t>4.</w:t>
      </w:r>
      <w:r w:rsidR="00AB7F6D">
        <w:rPr>
          <w:sz w:val="28"/>
          <w:szCs w:val="28"/>
        </w:rPr>
        <w:t>7</w:t>
      </w:r>
      <w:r w:rsidR="00275B28" w:rsidRPr="001206F3">
        <w:rPr>
          <w:sz w:val="28"/>
          <w:szCs w:val="28"/>
        </w:rPr>
        <w:t>.</w:t>
      </w:r>
      <w:r w:rsidR="00193D16" w:rsidRPr="001206F3">
        <w:rPr>
          <w:sz w:val="28"/>
          <w:szCs w:val="28"/>
        </w:rPr>
        <w:tab/>
      </w:r>
      <w:r w:rsidR="00275B28" w:rsidRPr="001206F3">
        <w:rPr>
          <w:sz w:val="28"/>
          <w:szCs w:val="28"/>
        </w:rPr>
        <w:t>Участники Финала</w:t>
      </w:r>
      <w:r w:rsidR="004C1F55">
        <w:rPr>
          <w:sz w:val="28"/>
          <w:szCs w:val="28"/>
        </w:rPr>
        <w:t xml:space="preserve"> </w:t>
      </w:r>
      <w:r w:rsidR="00275B28" w:rsidRPr="001206F3">
        <w:rPr>
          <w:sz w:val="28"/>
          <w:szCs w:val="28"/>
        </w:rPr>
        <w:t xml:space="preserve">должны иметь единую спортивную соревновательную и парадную форму с наименованием субъекта Российской Федерации, а </w:t>
      </w:r>
      <w:r w:rsidR="004C4227" w:rsidRPr="001206F3">
        <w:rPr>
          <w:sz w:val="28"/>
          <w:szCs w:val="28"/>
        </w:rPr>
        <w:t xml:space="preserve">спортсмены – </w:t>
      </w:r>
      <w:r w:rsidR="004E27F9" w:rsidRPr="001206F3">
        <w:rPr>
          <w:sz w:val="28"/>
          <w:szCs w:val="28"/>
        </w:rPr>
        <w:t xml:space="preserve">в том числе </w:t>
      </w:r>
      <w:r w:rsidR="00275B28" w:rsidRPr="001206F3">
        <w:rPr>
          <w:sz w:val="28"/>
          <w:szCs w:val="28"/>
        </w:rPr>
        <w:t>личный спортивный инвентарь и оборудование.</w:t>
      </w:r>
    </w:p>
    <w:p w:rsidR="008D4AA5" w:rsidRDefault="008D4AA5" w:rsidP="008D4AA5">
      <w:pPr>
        <w:pStyle w:val="212"/>
        <w:ind w:firstLine="0"/>
        <w:jc w:val="both"/>
        <w:rPr>
          <w:sz w:val="28"/>
          <w:szCs w:val="28"/>
        </w:rPr>
      </w:pPr>
      <w:r w:rsidRPr="008864F1">
        <w:rPr>
          <w:sz w:val="28"/>
          <w:szCs w:val="28"/>
        </w:rPr>
        <w:t>4.</w:t>
      </w:r>
      <w:r w:rsidR="00AB7F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864F1">
        <w:rPr>
          <w:sz w:val="28"/>
          <w:szCs w:val="28"/>
        </w:rPr>
        <w:t xml:space="preserve">Допуск спортивных сборных команд субъектов Российской Федерации </w:t>
      </w:r>
      <w:r w:rsidRPr="008864F1">
        <w:rPr>
          <w:sz w:val="28"/>
          <w:szCs w:val="28"/>
        </w:rPr>
        <w:br/>
        <w:t xml:space="preserve">по </w:t>
      </w:r>
      <w:r w:rsidR="00086630">
        <w:rPr>
          <w:sz w:val="28"/>
          <w:szCs w:val="28"/>
        </w:rPr>
        <w:t>видам спорта на Финал</w:t>
      </w:r>
      <w:r w:rsidR="004C1F55">
        <w:rPr>
          <w:sz w:val="28"/>
          <w:szCs w:val="28"/>
        </w:rPr>
        <w:t xml:space="preserve"> </w:t>
      </w:r>
      <w:r w:rsidRPr="008864F1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по результатам их участия на </w:t>
      </w:r>
      <w:r w:rsidRPr="008864F1">
        <w:rPr>
          <w:sz w:val="28"/>
          <w:szCs w:val="28"/>
        </w:rPr>
        <w:t xml:space="preserve">II этапе или отборочных </w:t>
      </w:r>
      <w:r>
        <w:rPr>
          <w:sz w:val="28"/>
          <w:szCs w:val="28"/>
        </w:rPr>
        <w:t xml:space="preserve">спортивных </w:t>
      </w:r>
      <w:r w:rsidRPr="008864F1">
        <w:rPr>
          <w:sz w:val="28"/>
          <w:szCs w:val="28"/>
        </w:rPr>
        <w:t>соревнованиях в соответствии с Регламентом.</w:t>
      </w:r>
      <w:bookmarkStart w:id="0" w:name="_GoBack"/>
      <w:bookmarkEnd w:id="0"/>
    </w:p>
    <w:p w:rsidR="008D4AA5" w:rsidRDefault="00AB7F6D" w:rsidP="008D4AA5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>
        <w:rPr>
          <w:sz w:val="28"/>
          <w:szCs w:val="28"/>
        </w:rPr>
        <w:tab/>
      </w:r>
      <w:r w:rsidR="008D4AA5" w:rsidRPr="00B32023">
        <w:rPr>
          <w:sz w:val="28"/>
          <w:szCs w:val="28"/>
        </w:rPr>
        <w:t xml:space="preserve">К участию </w:t>
      </w:r>
      <w:bookmarkStart w:id="1" w:name="_Hlk491093890"/>
      <w:r>
        <w:rPr>
          <w:sz w:val="28"/>
          <w:szCs w:val="28"/>
        </w:rPr>
        <w:t>в</w:t>
      </w:r>
      <w:r w:rsidR="008D4AA5" w:rsidRPr="00B32023">
        <w:rPr>
          <w:sz w:val="28"/>
          <w:szCs w:val="28"/>
        </w:rPr>
        <w:t xml:space="preserve"> Финале</w:t>
      </w:r>
      <w:bookmarkEnd w:id="1"/>
      <w:r w:rsidR="004C1F55">
        <w:rPr>
          <w:sz w:val="28"/>
          <w:szCs w:val="28"/>
        </w:rPr>
        <w:t xml:space="preserve"> </w:t>
      </w:r>
      <w:r w:rsidR="00F224A5" w:rsidRPr="00B32023">
        <w:rPr>
          <w:sz w:val="28"/>
          <w:szCs w:val="28"/>
        </w:rPr>
        <w:t xml:space="preserve">по видам спорта </w:t>
      </w:r>
      <w:r w:rsidR="0010468B" w:rsidRPr="00B32023">
        <w:rPr>
          <w:sz w:val="28"/>
          <w:szCs w:val="28"/>
        </w:rPr>
        <w:t xml:space="preserve">может быть </w:t>
      </w:r>
      <w:r w:rsidR="00017722" w:rsidRPr="00B32023">
        <w:rPr>
          <w:sz w:val="28"/>
          <w:szCs w:val="28"/>
        </w:rPr>
        <w:t>допу</w:t>
      </w:r>
      <w:r w:rsidR="0010468B" w:rsidRPr="00B32023">
        <w:rPr>
          <w:sz w:val="28"/>
          <w:szCs w:val="28"/>
        </w:rPr>
        <w:t>щена</w:t>
      </w:r>
      <w:r w:rsidR="00017722" w:rsidRPr="00B32023">
        <w:rPr>
          <w:sz w:val="28"/>
          <w:szCs w:val="28"/>
        </w:rPr>
        <w:t xml:space="preserve"> </w:t>
      </w:r>
      <w:r w:rsidR="008D4AA5" w:rsidRPr="00B32023">
        <w:rPr>
          <w:color w:val="000000" w:themeColor="text1"/>
          <w:sz w:val="28"/>
          <w:szCs w:val="28"/>
        </w:rPr>
        <w:t>спортивная сборная команда субъекта Российской Федерации, на территории которого проводятся данные спортивные соревнования</w:t>
      </w:r>
      <w:r w:rsidR="008C5D6E" w:rsidRPr="00B32023">
        <w:rPr>
          <w:color w:val="000000" w:themeColor="text1"/>
          <w:sz w:val="28"/>
          <w:szCs w:val="28"/>
        </w:rPr>
        <w:t>, п</w:t>
      </w:r>
      <w:r w:rsidR="008D4AA5" w:rsidRPr="00B32023">
        <w:rPr>
          <w:color w:val="000000" w:themeColor="text1"/>
          <w:sz w:val="28"/>
          <w:szCs w:val="28"/>
        </w:rPr>
        <w:t xml:space="preserve">ри этом </w:t>
      </w:r>
      <w:r w:rsidR="0010468B" w:rsidRPr="00B32023">
        <w:rPr>
          <w:color w:val="000000" w:themeColor="text1"/>
          <w:sz w:val="28"/>
          <w:szCs w:val="28"/>
        </w:rPr>
        <w:t xml:space="preserve">спортивная сборная </w:t>
      </w:r>
      <w:r w:rsidR="00493862" w:rsidRPr="00B32023">
        <w:rPr>
          <w:color w:val="000000" w:themeColor="text1"/>
          <w:sz w:val="28"/>
          <w:szCs w:val="28"/>
        </w:rPr>
        <w:t xml:space="preserve">команда </w:t>
      </w:r>
      <w:r w:rsidR="008D4AA5" w:rsidRPr="00B32023">
        <w:rPr>
          <w:color w:val="000000" w:themeColor="text1"/>
          <w:sz w:val="28"/>
          <w:szCs w:val="28"/>
        </w:rPr>
        <w:t>субъекта</w:t>
      </w:r>
      <w:r w:rsidR="00F224A5" w:rsidRPr="00B32023">
        <w:rPr>
          <w:color w:val="000000" w:themeColor="text1"/>
          <w:sz w:val="28"/>
          <w:szCs w:val="28"/>
        </w:rPr>
        <w:t xml:space="preserve"> Российской Федерации не </w:t>
      </w:r>
      <w:r w:rsidR="00751359" w:rsidRPr="00B32023">
        <w:rPr>
          <w:color w:val="000000" w:themeColor="text1"/>
          <w:sz w:val="28"/>
          <w:szCs w:val="28"/>
        </w:rPr>
        <w:t xml:space="preserve">должна </w:t>
      </w:r>
      <w:r w:rsidR="00F224A5" w:rsidRPr="00B32023">
        <w:rPr>
          <w:color w:val="000000" w:themeColor="text1"/>
          <w:sz w:val="28"/>
          <w:szCs w:val="28"/>
        </w:rPr>
        <w:t>принима</w:t>
      </w:r>
      <w:r w:rsidR="00751359" w:rsidRPr="00B32023">
        <w:rPr>
          <w:color w:val="000000" w:themeColor="text1"/>
          <w:sz w:val="28"/>
          <w:szCs w:val="28"/>
        </w:rPr>
        <w:t>ть</w:t>
      </w:r>
      <w:r w:rsidR="00F224A5" w:rsidRPr="00B32023">
        <w:rPr>
          <w:color w:val="000000" w:themeColor="text1"/>
          <w:sz w:val="28"/>
          <w:szCs w:val="28"/>
        </w:rPr>
        <w:t xml:space="preserve"> участие</w:t>
      </w:r>
      <w:r w:rsidR="0010468B" w:rsidRPr="00B32023">
        <w:rPr>
          <w:color w:val="000000" w:themeColor="text1"/>
          <w:sz w:val="28"/>
          <w:szCs w:val="28"/>
        </w:rPr>
        <w:t xml:space="preserve"> в </w:t>
      </w:r>
      <w:r w:rsidR="008D4AA5" w:rsidRPr="00B32023">
        <w:rPr>
          <w:color w:val="000000" w:themeColor="text1"/>
          <w:sz w:val="28"/>
          <w:szCs w:val="28"/>
        </w:rPr>
        <w:t xml:space="preserve">спортивных соревнованиях </w:t>
      </w:r>
      <w:r w:rsidR="008D4AA5" w:rsidRPr="00B32023">
        <w:rPr>
          <w:color w:val="000000" w:themeColor="text1"/>
          <w:sz w:val="28"/>
          <w:szCs w:val="28"/>
          <w:lang w:val="en-US"/>
        </w:rPr>
        <w:t>II</w:t>
      </w:r>
      <w:r w:rsidR="008D4AA5" w:rsidRPr="00B32023">
        <w:rPr>
          <w:color w:val="000000" w:themeColor="text1"/>
          <w:sz w:val="28"/>
          <w:szCs w:val="28"/>
        </w:rPr>
        <w:t xml:space="preserve"> этапа</w:t>
      </w:r>
      <w:r w:rsidR="00751359" w:rsidRPr="00B32023">
        <w:rPr>
          <w:color w:val="000000" w:themeColor="text1"/>
          <w:sz w:val="28"/>
          <w:szCs w:val="28"/>
        </w:rPr>
        <w:t xml:space="preserve"> по этому виду спорта</w:t>
      </w:r>
      <w:r w:rsidR="008D4AA5" w:rsidRPr="00B32023">
        <w:rPr>
          <w:color w:val="000000" w:themeColor="text1"/>
          <w:sz w:val="28"/>
          <w:szCs w:val="28"/>
        </w:rPr>
        <w:t>, если иное не указано в Регламенте.</w:t>
      </w:r>
    </w:p>
    <w:p w:rsidR="0031219A" w:rsidRPr="00021808" w:rsidRDefault="00AB7F6D" w:rsidP="0031219A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proofErr w:type="gramStart"/>
      <w:r w:rsidR="0031219A" w:rsidRPr="002C1049">
        <w:rPr>
          <w:sz w:val="28"/>
          <w:szCs w:val="28"/>
        </w:rPr>
        <w:t>В видах</w:t>
      </w:r>
      <w:r w:rsidR="0031219A">
        <w:rPr>
          <w:sz w:val="28"/>
          <w:szCs w:val="28"/>
        </w:rPr>
        <w:t xml:space="preserve"> спорта, в соответствии с Регламентом которых</w:t>
      </w:r>
      <w:r w:rsidR="00713ED1">
        <w:rPr>
          <w:sz w:val="28"/>
          <w:szCs w:val="28"/>
        </w:rPr>
        <w:t>,</w:t>
      </w:r>
      <w:r w:rsidR="0031219A">
        <w:rPr>
          <w:sz w:val="28"/>
          <w:szCs w:val="28"/>
        </w:rPr>
        <w:t xml:space="preserve"> участие спортсменов на </w:t>
      </w:r>
      <w:r w:rsidR="0031219A" w:rsidRPr="001640F1">
        <w:rPr>
          <w:sz w:val="28"/>
          <w:szCs w:val="28"/>
        </w:rPr>
        <w:t>Финал</w:t>
      </w:r>
      <w:r w:rsidR="0031219A">
        <w:rPr>
          <w:sz w:val="28"/>
          <w:szCs w:val="28"/>
        </w:rPr>
        <w:t>е</w:t>
      </w:r>
      <w:r w:rsidR="004C1F55">
        <w:rPr>
          <w:sz w:val="28"/>
          <w:szCs w:val="28"/>
        </w:rPr>
        <w:t xml:space="preserve"> </w:t>
      </w:r>
      <w:r w:rsidR="0031219A">
        <w:rPr>
          <w:sz w:val="28"/>
          <w:szCs w:val="28"/>
        </w:rPr>
        <w:t xml:space="preserve">определяется </w:t>
      </w:r>
      <w:r w:rsidR="0031219A">
        <w:rPr>
          <w:color w:val="000000" w:themeColor="text1"/>
          <w:sz w:val="28"/>
          <w:szCs w:val="28"/>
        </w:rPr>
        <w:t xml:space="preserve">критериями </w:t>
      </w:r>
      <w:r w:rsidR="0031219A" w:rsidRPr="00002733">
        <w:rPr>
          <w:color w:val="000000" w:themeColor="text1"/>
          <w:sz w:val="28"/>
          <w:szCs w:val="28"/>
        </w:rPr>
        <w:t xml:space="preserve">индивидуальных </w:t>
      </w:r>
      <w:r w:rsidR="0031219A">
        <w:rPr>
          <w:color w:val="000000" w:themeColor="text1"/>
          <w:sz w:val="28"/>
          <w:szCs w:val="28"/>
        </w:rPr>
        <w:t xml:space="preserve">спортивных дисциплин или весовых категорий, </w:t>
      </w:r>
      <w:r w:rsidR="0031219A">
        <w:rPr>
          <w:sz w:val="28"/>
          <w:szCs w:val="28"/>
        </w:rPr>
        <w:t xml:space="preserve">в составе спортивной сборной команды субъекта Российской Федерации </w:t>
      </w:r>
      <w:r w:rsidR="005A6461">
        <w:rPr>
          <w:sz w:val="28"/>
          <w:szCs w:val="28"/>
        </w:rPr>
        <w:t xml:space="preserve">допускается </w:t>
      </w:r>
      <w:r w:rsidR="0031219A">
        <w:rPr>
          <w:sz w:val="28"/>
          <w:szCs w:val="28"/>
        </w:rPr>
        <w:t>замена</w:t>
      </w:r>
      <w:r w:rsidR="00C753CB">
        <w:rPr>
          <w:sz w:val="28"/>
          <w:szCs w:val="28"/>
        </w:rPr>
        <w:t xml:space="preserve"> этих спортсменов </w:t>
      </w:r>
      <w:r w:rsidR="0031219A">
        <w:rPr>
          <w:sz w:val="28"/>
          <w:szCs w:val="28"/>
        </w:rPr>
        <w:t>на спортсменов</w:t>
      </w:r>
      <w:r w:rsidR="00B24415">
        <w:rPr>
          <w:sz w:val="28"/>
          <w:szCs w:val="28"/>
        </w:rPr>
        <w:t>, не принимавших</w:t>
      </w:r>
      <w:r w:rsidR="0031219A">
        <w:rPr>
          <w:sz w:val="28"/>
          <w:szCs w:val="28"/>
        </w:rPr>
        <w:t xml:space="preserve"> участие в соревнованиях II</w:t>
      </w:r>
      <w:r w:rsidR="0031219A" w:rsidRPr="006F22BD">
        <w:rPr>
          <w:sz w:val="28"/>
          <w:szCs w:val="28"/>
        </w:rPr>
        <w:t xml:space="preserve"> этапа или отборочных спортивных соревновани</w:t>
      </w:r>
      <w:r w:rsidR="0031219A">
        <w:rPr>
          <w:sz w:val="28"/>
          <w:szCs w:val="28"/>
        </w:rPr>
        <w:t>ях</w:t>
      </w:r>
      <w:r w:rsidR="0031219A" w:rsidRPr="006F22BD">
        <w:rPr>
          <w:sz w:val="28"/>
          <w:szCs w:val="28"/>
        </w:rPr>
        <w:t xml:space="preserve"> Спартакиады</w:t>
      </w:r>
      <w:r w:rsidR="0031219A">
        <w:rPr>
          <w:sz w:val="28"/>
          <w:szCs w:val="28"/>
        </w:rPr>
        <w:t xml:space="preserve">, в связи с участием </w:t>
      </w:r>
      <w:r w:rsidR="0031219A" w:rsidRPr="0092279A">
        <w:rPr>
          <w:sz w:val="28"/>
          <w:szCs w:val="28"/>
        </w:rPr>
        <w:t>в официальных международных спортивных мероприятиях, включенных в ЕКП</w:t>
      </w:r>
      <w:r w:rsidR="0031219A">
        <w:rPr>
          <w:sz w:val="28"/>
          <w:szCs w:val="28"/>
        </w:rPr>
        <w:t xml:space="preserve"> в составе</w:t>
      </w:r>
      <w:proofErr w:type="gramEnd"/>
      <w:r w:rsidR="0031219A">
        <w:rPr>
          <w:sz w:val="28"/>
          <w:szCs w:val="28"/>
        </w:rPr>
        <w:t xml:space="preserve"> спортивной сборной команды Российской Федерации.</w:t>
      </w:r>
    </w:p>
    <w:p w:rsidR="00F6283D" w:rsidRDefault="00AF78FA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 w:rsidRPr="001152D1">
        <w:rPr>
          <w:kern w:val="0"/>
          <w:sz w:val="28"/>
          <w:szCs w:val="28"/>
          <w:lang w:eastAsia="ru-RU"/>
        </w:rPr>
        <w:t>4.</w:t>
      </w:r>
      <w:r w:rsidR="00AB7F6D">
        <w:rPr>
          <w:kern w:val="0"/>
          <w:sz w:val="28"/>
          <w:szCs w:val="28"/>
          <w:lang w:eastAsia="ru-RU"/>
        </w:rPr>
        <w:t>11</w:t>
      </w:r>
      <w:r w:rsidR="004E27F9">
        <w:rPr>
          <w:kern w:val="0"/>
          <w:sz w:val="28"/>
          <w:szCs w:val="28"/>
          <w:lang w:eastAsia="ru-RU"/>
        </w:rPr>
        <w:t>.</w:t>
      </w:r>
      <w:r w:rsidR="00AB7F6D">
        <w:rPr>
          <w:kern w:val="0"/>
          <w:sz w:val="28"/>
          <w:szCs w:val="28"/>
          <w:lang w:eastAsia="ru-RU"/>
        </w:rPr>
        <w:tab/>
      </w:r>
      <w:r w:rsidR="00275B28" w:rsidRPr="001152D1">
        <w:rPr>
          <w:kern w:val="0"/>
          <w:sz w:val="28"/>
          <w:szCs w:val="28"/>
          <w:lang w:eastAsia="ru-RU"/>
        </w:rPr>
        <w:t>Основанием для командирования спортивной сборной команды субъекта Российской Федерации</w:t>
      </w:r>
      <w:r w:rsidR="00275B28" w:rsidRPr="00CF0A5E">
        <w:rPr>
          <w:kern w:val="0"/>
          <w:sz w:val="28"/>
          <w:szCs w:val="28"/>
          <w:lang w:eastAsia="ru-RU"/>
        </w:rPr>
        <w:t xml:space="preserve"> на</w:t>
      </w:r>
      <w:r w:rsidR="00902A49">
        <w:rPr>
          <w:kern w:val="0"/>
          <w:sz w:val="28"/>
          <w:szCs w:val="28"/>
          <w:lang w:eastAsia="ru-RU"/>
        </w:rPr>
        <w:t xml:space="preserve"> </w:t>
      </w:r>
      <w:r w:rsidR="00902A49">
        <w:rPr>
          <w:kern w:val="0"/>
          <w:sz w:val="28"/>
          <w:szCs w:val="28"/>
          <w:lang w:val="en-US" w:eastAsia="ru-RU"/>
        </w:rPr>
        <w:t>II</w:t>
      </w:r>
      <w:r w:rsidR="00902A49">
        <w:rPr>
          <w:kern w:val="0"/>
          <w:sz w:val="28"/>
          <w:szCs w:val="28"/>
          <w:lang w:eastAsia="ru-RU"/>
        </w:rPr>
        <w:t xml:space="preserve"> этап и</w:t>
      </w:r>
      <w:r w:rsidR="00275B28" w:rsidRPr="00CF0A5E">
        <w:rPr>
          <w:kern w:val="0"/>
          <w:sz w:val="28"/>
          <w:szCs w:val="28"/>
          <w:lang w:eastAsia="ru-RU"/>
        </w:rPr>
        <w:t xml:space="preserve"> Финал является вызов ФГБУ ФЦПСР, напр</w:t>
      </w:r>
      <w:r w:rsidR="00F6283D">
        <w:rPr>
          <w:kern w:val="0"/>
          <w:sz w:val="28"/>
          <w:szCs w:val="28"/>
          <w:lang w:eastAsia="ru-RU"/>
        </w:rPr>
        <w:t xml:space="preserve">авленный в адрес органа </w:t>
      </w:r>
      <w:r w:rsidR="00275B28" w:rsidRPr="00CF0A5E">
        <w:rPr>
          <w:kern w:val="0"/>
          <w:sz w:val="28"/>
          <w:szCs w:val="28"/>
          <w:lang w:eastAsia="ru-RU"/>
        </w:rPr>
        <w:t>исполнительной власти субъекта</w:t>
      </w:r>
      <w:r w:rsidR="00275B28" w:rsidRPr="00CF0A5E">
        <w:rPr>
          <w:sz w:val="28"/>
          <w:szCs w:val="28"/>
        </w:rPr>
        <w:t xml:space="preserve"> Российской Федерации в </w:t>
      </w:r>
      <w:r w:rsidR="00E46C8A" w:rsidRPr="000240B5">
        <w:rPr>
          <w:sz w:val="28"/>
          <w:szCs w:val="28"/>
        </w:rPr>
        <w:t xml:space="preserve">области </w:t>
      </w:r>
      <w:r w:rsidR="00275B28" w:rsidRPr="00CF0A5E">
        <w:rPr>
          <w:sz w:val="28"/>
          <w:szCs w:val="28"/>
        </w:rPr>
        <w:t xml:space="preserve"> физической культуры и 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 в соответствии с настоящим Положением</w:t>
      </w:r>
      <w:r w:rsidR="00A243B9">
        <w:rPr>
          <w:kern w:val="0"/>
          <w:sz w:val="28"/>
          <w:szCs w:val="28"/>
          <w:lang w:eastAsia="ru-RU"/>
        </w:rPr>
        <w:t xml:space="preserve"> и Регламентом</w:t>
      </w:r>
      <w:r w:rsidR="00275B28" w:rsidRPr="00CF0A5E">
        <w:rPr>
          <w:kern w:val="0"/>
          <w:sz w:val="28"/>
          <w:szCs w:val="28"/>
          <w:lang w:eastAsia="ru-RU"/>
        </w:rPr>
        <w:t>.</w:t>
      </w:r>
    </w:p>
    <w:p w:rsidR="00367584" w:rsidRDefault="00F6283D" w:rsidP="00F6283D">
      <w:pPr>
        <w:pStyle w:val="212"/>
        <w:ind w:firstLine="0"/>
        <w:jc w:val="both"/>
        <w:rPr>
          <w:sz w:val="28"/>
          <w:szCs w:val="28"/>
        </w:rPr>
      </w:pPr>
      <w:r w:rsidRPr="00434A1E">
        <w:rPr>
          <w:sz w:val="28"/>
          <w:szCs w:val="28"/>
        </w:rPr>
        <w:t>4.</w:t>
      </w:r>
      <w:r w:rsidR="00AB7F6D">
        <w:rPr>
          <w:sz w:val="28"/>
          <w:szCs w:val="28"/>
        </w:rPr>
        <w:t>11</w:t>
      </w:r>
      <w:r w:rsidRPr="00434A1E">
        <w:rPr>
          <w:sz w:val="28"/>
          <w:szCs w:val="28"/>
        </w:rPr>
        <w:t>.1.</w:t>
      </w:r>
      <w:r w:rsidR="00664EE0">
        <w:rPr>
          <w:sz w:val="28"/>
          <w:szCs w:val="28"/>
        </w:rPr>
        <w:t xml:space="preserve"> </w:t>
      </w:r>
      <w:r w:rsidRPr="00434A1E">
        <w:rPr>
          <w:sz w:val="28"/>
          <w:szCs w:val="28"/>
        </w:rPr>
        <w:t xml:space="preserve">Вызовы на участников </w:t>
      </w:r>
      <w:r w:rsidR="00367584" w:rsidRPr="00434A1E">
        <w:rPr>
          <w:sz w:val="28"/>
          <w:szCs w:val="28"/>
          <w:lang w:val="en-US"/>
        </w:rPr>
        <w:t>II</w:t>
      </w:r>
      <w:r w:rsidR="00367584" w:rsidRPr="00434A1E">
        <w:rPr>
          <w:sz w:val="28"/>
          <w:szCs w:val="28"/>
        </w:rPr>
        <w:t xml:space="preserve"> этапа</w:t>
      </w:r>
      <w:r w:rsidR="00323B8E" w:rsidRPr="00434A1E">
        <w:rPr>
          <w:sz w:val="28"/>
          <w:szCs w:val="28"/>
        </w:rPr>
        <w:t xml:space="preserve"> </w:t>
      </w:r>
      <w:r w:rsidRPr="00434A1E">
        <w:rPr>
          <w:sz w:val="28"/>
          <w:szCs w:val="28"/>
        </w:rPr>
        <w:t xml:space="preserve">оформляются на основании </w:t>
      </w:r>
      <w:proofErr w:type="gramStart"/>
      <w:r w:rsidR="00367584" w:rsidRPr="00434A1E">
        <w:rPr>
          <w:sz w:val="28"/>
          <w:szCs w:val="28"/>
        </w:rPr>
        <w:t xml:space="preserve">подтверждения участия </w:t>
      </w:r>
      <w:r w:rsidR="00323B8E" w:rsidRPr="00434A1E">
        <w:rPr>
          <w:sz w:val="28"/>
          <w:szCs w:val="28"/>
        </w:rPr>
        <w:t xml:space="preserve">спортивной сборной команды </w:t>
      </w:r>
      <w:r w:rsidR="00367584" w:rsidRPr="00434A1E">
        <w:rPr>
          <w:sz w:val="28"/>
          <w:szCs w:val="28"/>
        </w:rPr>
        <w:t>субъекта Российской Федерации</w:t>
      </w:r>
      <w:proofErr w:type="gramEnd"/>
      <w:r w:rsidR="00323B8E" w:rsidRPr="00434A1E">
        <w:rPr>
          <w:sz w:val="28"/>
          <w:szCs w:val="28"/>
        </w:rPr>
        <w:t xml:space="preserve"> </w:t>
      </w:r>
      <w:r w:rsidR="00367584" w:rsidRPr="00434A1E">
        <w:rPr>
          <w:sz w:val="28"/>
          <w:szCs w:val="28"/>
        </w:rPr>
        <w:t xml:space="preserve">в </w:t>
      </w:r>
      <w:r w:rsidR="00323B8E" w:rsidRPr="00434A1E">
        <w:rPr>
          <w:sz w:val="28"/>
          <w:szCs w:val="28"/>
        </w:rPr>
        <w:t>спор</w:t>
      </w:r>
      <w:r w:rsidR="00026657">
        <w:rPr>
          <w:sz w:val="28"/>
          <w:szCs w:val="28"/>
        </w:rPr>
        <w:t>тивных соревнованиях Спартакиад</w:t>
      </w:r>
      <w:r w:rsidR="00323B8E" w:rsidRPr="00434A1E">
        <w:rPr>
          <w:sz w:val="28"/>
          <w:szCs w:val="28"/>
        </w:rPr>
        <w:t xml:space="preserve"> в </w:t>
      </w:r>
      <w:r w:rsidR="00367584" w:rsidRPr="00434A1E">
        <w:rPr>
          <w:sz w:val="28"/>
          <w:szCs w:val="28"/>
        </w:rPr>
        <w:t>соответствии с Регламентом.</w:t>
      </w:r>
    </w:p>
    <w:p w:rsidR="00323B8E" w:rsidRDefault="00AF78FA" w:rsidP="00323B8E">
      <w:pPr>
        <w:pStyle w:val="212"/>
        <w:ind w:firstLine="0"/>
        <w:jc w:val="both"/>
        <w:rPr>
          <w:sz w:val="28"/>
          <w:szCs w:val="28"/>
        </w:rPr>
      </w:pPr>
      <w:r w:rsidRPr="008864F1">
        <w:rPr>
          <w:sz w:val="28"/>
          <w:szCs w:val="28"/>
        </w:rPr>
        <w:t>4.</w:t>
      </w:r>
      <w:r w:rsidR="00AB7F6D">
        <w:rPr>
          <w:sz w:val="28"/>
          <w:szCs w:val="28"/>
        </w:rPr>
        <w:t>11</w:t>
      </w:r>
      <w:r w:rsidR="00F6283D">
        <w:rPr>
          <w:sz w:val="28"/>
          <w:szCs w:val="28"/>
        </w:rPr>
        <w:t>.2.</w:t>
      </w:r>
      <w:r w:rsidR="00664EE0">
        <w:rPr>
          <w:sz w:val="28"/>
          <w:szCs w:val="28"/>
        </w:rPr>
        <w:t xml:space="preserve"> </w:t>
      </w:r>
      <w:r w:rsidR="00275B28" w:rsidRPr="008864F1">
        <w:rPr>
          <w:sz w:val="28"/>
          <w:szCs w:val="28"/>
        </w:rPr>
        <w:t xml:space="preserve">Вызовы на участников Финала оформляются на основании официальных списков участников, составленных общероссийскими спортивными федерациями по результатам </w:t>
      </w:r>
      <w:r w:rsidR="00275B28" w:rsidRPr="008864F1">
        <w:rPr>
          <w:sz w:val="28"/>
          <w:szCs w:val="28"/>
          <w:lang w:val="en-US"/>
        </w:rPr>
        <w:t>II</w:t>
      </w:r>
      <w:r w:rsidR="00275B28" w:rsidRPr="008864F1">
        <w:rPr>
          <w:sz w:val="28"/>
          <w:szCs w:val="28"/>
        </w:rPr>
        <w:t xml:space="preserve"> этапа</w:t>
      </w:r>
      <w:r w:rsidR="003F0855">
        <w:rPr>
          <w:sz w:val="28"/>
          <w:szCs w:val="28"/>
        </w:rPr>
        <w:t xml:space="preserve"> или отборочных спортивных соревнований</w:t>
      </w:r>
      <w:r w:rsidR="00F6283D">
        <w:rPr>
          <w:sz w:val="28"/>
          <w:szCs w:val="28"/>
        </w:rPr>
        <w:t xml:space="preserve"> </w:t>
      </w:r>
      <w:r w:rsidR="00275B28" w:rsidRPr="008864F1">
        <w:rPr>
          <w:sz w:val="28"/>
          <w:szCs w:val="28"/>
        </w:rPr>
        <w:t>в соответствии с Регламентом.</w:t>
      </w:r>
    </w:p>
    <w:p w:rsidR="005F54DB" w:rsidRPr="00990C32" w:rsidRDefault="00990C32" w:rsidP="006F066E">
      <w:pPr>
        <w:spacing w:before="120" w:after="120"/>
        <w:jc w:val="center"/>
        <w:rPr>
          <w:b/>
          <w:bCs/>
          <w:sz w:val="28"/>
          <w:szCs w:val="28"/>
        </w:rPr>
      </w:pPr>
      <w:r w:rsidRPr="008864F1">
        <w:rPr>
          <w:b/>
          <w:bCs/>
          <w:sz w:val="28"/>
          <w:szCs w:val="28"/>
          <w:lang w:val="en-US"/>
        </w:rPr>
        <w:t>V</w:t>
      </w:r>
      <w:r w:rsidR="005F54DB" w:rsidRPr="008864F1">
        <w:rPr>
          <w:b/>
          <w:bCs/>
          <w:sz w:val="28"/>
          <w:szCs w:val="28"/>
        </w:rPr>
        <w:t>. ЗАЯВК</w:t>
      </w:r>
      <w:r w:rsidR="00E46C8A" w:rsidRPr="008864F1">
        <w:rPr>
          <w:b/>
          <w:bCs/>
          <w:sz w:val="28"/>
          <w:szCs w:val="28"/>
        </w:rPr>
        <w:t>И</w:t>
      </w:r>
      <w:r w:rsidR="005F54DB" w:rsidRPr="008864F1">
        <w:rPr>
          <w:b/>
          <w:bCs/>
          <w:sz w:val="28"/>
          <w:szCs w:val="28"/>
        </w:rPr>
        <w:t xml:space="preserve"> НА УЧАСТИЕ</w:t>
      </w:r>
    </w:p>
    <w:p w:rsidR="008C5D6E" w:rsidRDefault="00E46C8A" w:rsidP="008C5D6E">
      <w:pPr>
        <w:pStyle w:val="212"/>
        <w:ind w:firstLine="0"/>
        <w:jc w:val="both"/>
        <w:rPr>
          <w:sz w:val="28"/>
          <w:szCs w:val="28"/>
        </w:rPr>
      </w:pPr>
      <w:r w:rsidRPr="004C1CE0">
        <w:rPr>
          <w:sz w:val="28"/>
          <w:szCs w:val="28"/>
        </w:rPr>
        <w:t>5.</w:t>
      </w:r>
      <w:r w:rsidR="004E2779" w:rsidRPr="004C1CE0">
        <w:rPr>
          <w:sz w:val="28"/>
          <w:szCs w:val="28"/>
        </w:rPr>
        <w:t>1</w:t>
      </w:r>
      <w:r w:rsidR="008C5D6E" w:rsidRPr="004C1CE0">
        <w:rPr>
          <w:sz w:val="28"/>
          <w:szCs w:val="28"/>
        </w:rPr>
        <w:t>.</w:t>
      </w:r>
      <w:r w:rsidR="008C5D6E" w:rsidRPr="004C1CE0">
        <w:rPr>
          <w:sz w:val="28"/>
          <w:szCs w:val="28"/>
        </w:rPr>
        <w:tab/>
      </w:r>
      <w:r w:rsidR="00EC464F" w:rsidRPr="004C1CE0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4C1CE0">
        <w:rPr>
          <w:sz w:val="28"/>
          <w:szCs w:val="28"/>
        </w:rPr>
        <w:br/>
      </w:r>
      <w:r w:rsidR="00EC464F" w:rsidRPr="004C1CE0">
        <w:rPr>
          <w:sz w:val="28"/>
          <w:szCs w:val="28"/>
        </w:rPr>
        <w:t xml:space="preserve">в </w:t>
      </w:r>
      <w:r w:rsidR="008864F1" w:rsidRPr="004C1CE0">
        <w:rPr>
          <w:sz w:val="28"/>
          <w:szCs w:val="28"/>
        </w:rPr>
        <w:t>области физической</w:t>
      </w:r>
      <w:r w:rsidR="00EC464F" w:rsidRPr="004C1CE0">
        <w:rPr>
          <w:sz w:val="28"/>
          <w:szCs w:val="28"/>
        </w:rPr>
        <w:t xml:space="preserve"> </w:t>
      </w:r>
      <w:r w:rsidR="00D530D8" w:rsidRPr="004C1CE0">
        <w:rPr>
          <w:sz w:val="28"/>
          <w:szCs w:val="28"/>
        </w:rPr>
        <w:t>культуры и спорта, непосредственно проводящий</w:t>
      </w:r>
      <w:r w:rsidR="00EC464F" w:rsidRPr="004C1CE0">
        <w:rPr>
          <w:sz w:val="28"/>
          <w:szCs w:val="28"/>
        </w:rPr>
        <w:t xml:space="preserve"> </w:t>
      </w:r>
      <w:r w:rsidR="008C5D6E" w:rsidRPr="004C1CE0">
        <w:rPr>
          <w:sz w:val="28"/>
          <w:szCs w:val="28"/>
          <w:lang w:val="en-US"/>
        </w:rPr>
        <w:t>II</w:t>
      </w:r>
      <w:r w:rsidR="00D530D8" w:rsidRPr="004C1CE0">
        <w:rPr>
          <w:sz w:val="28"/>
          <w:szCs w:val="28"/>
        </w:rPr>
        <w:t xml:space="preserve"> этап</w:t>
      </w:r>
      <w:r w:rsidR="008C5D6E" w:rsidRPr="004C1CE0">
        <w:rPr>
          <w:sz w:val="28"/>
          <w:szCs w:val="28"/>
        </w:rPr>
        <w:t xml:space="preserve"> или </w:t>
      </w:r>
      <w:r w:rsidR="00D530D8" w:rsidRPr="004C1CE0">
        <w:rPr>
          <w:sz w:val="28"/>
          <w:szCs w:val="28"/>
        </w:rPr>
        <w:t>Финал,</w:t>
      </w:r>
      <w:r w:rsidR="00322FED" w:rsidRPr="004C1CE0">
        <w:rPr>
          <w:sz w:val="28"/>
          <w:szCs w:val="28"/>
        </w:rPr>
        <w:t xml:space="preserve"> </w:t>
      </w:r>
      <w:r w:rsidR="00EC464F" w:rsidRPr="004C1CE0">
        <w:rPr>
          <w:sz w:val="28"/>
          <w:szCs w:val="28"/>
        </w:rPr>
        <w:t>создает Комисси</w:t>
      </w:r>
      <w:r w:rsidR="00290334" w:rsidRPr="004C1CE0">
        <w:rPr>
          <w:sz w:val="28"/>
          <w:szCs w:val="28"/>
        </w:rPr>
        <w:t>и</w:t>
      </w:r>
      <w:r w:rsidR="008C5D6E" w:rsidRPr="004C1CE0">
        <w:rPr>
          <w:sz w:val="28"/>
          <w:szCs w:val="28"/>
        </w:rPr>
        <w:t xml:space="preserve"> по допуску </w:t>
      </w:r>
      <w:r w:rsidR="00290334" w:rsidRPr="004C1CE0">
        <w:rPr>
          <w:sz w:val="28"/>
          <w:szCs w:val="28"/>
        </w:rPr>
        <w:t xml:space="preserve">по видам </w:t>
      </w:r>
      <w:r w:rsidR="008502F2" w:rsidRPr="004C1CE0">
        <w:rPr>
          <w:sz w:val="28"/>
          <w:szCs w:val="28"/>
        </w:rPr>
        <w:t>спорта,</w:t>
      </w:r>
      <w:r w:rsidR="00290334" w:rsidRPr="004C1CE0">
        <w:rPr>
          <w:sz w:val="28"/>
          <w:szCs w:val="28"/>
        </w:rPr>
        <w:t xml:space="preserve"> </w:t>
      </w:r>
      <w:r w:rsidR="008502F2" w:rsidRPr="004C1CE0">
        <w:rPr>
          <w:sz w:val="28"/>
          <w:szCs w:val="28"/>
        </w:rPr>
        <w:t xml:space="preserve">включенным в </w:t>
      </w:r>
      <w:r w:rsidR="00FD60B0" w:rsidRPr="004C1CE0">
        <w:rPr>
          <w:sz w:val="28"/>
          <w:szCs w:val="28"/>
        </w:rPr>
        <w:t>Регламент</w:t>
      </w:r>
      <w:r w:rsidR="008C5D6E" w:rsidRPr="004C1CE0">
        <w:rPr>
          <w:sz w:val="28"/>
          <w:szCs w:val="28"/>
        </w:rPr>
        <w:t>.</w:t>
      </w:r>
    </w:p>
    <w:p w:rsidR="00EC464F" w:rsidRPr="001E5BD4" w:rsidRDefault="00E46C8A" w:rsidP="008C5D6E">
      <w:pPr>
        <w:pStyle w:val="212"/>
        <w:ind w:firstLine="0"/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2.</w:t>
      </w:r>
      <w:r w:rsidR="008C5D6E">
        <w:rPr>
          <w:sz w:val="28"/>
          <w:szCs w:val="28"/>
        </w:rPr>
        <w:tab/>
      </w:r>
      <w:r w:rsidR="001B5409" w:rsidRPr="00417197">
        <w:rPr>
          <w:sz w:val="28"/>
          <w:szCs w:val="28"/>
        </w:rPr>
        <w:t>В состав Комиссии</w:t>
      </w:r>
      <w:r w:rsidR="00EC464F" w:rsidRPr="00417197">
        <w:rPr>
          <w:sz w:val="28"/>
          <w:szCs w:val="28"/>
        </w:rPr>
        <w:t xml:space="preserve"> по допуску </w:t>
      </w:r>
      <w:r w:rsidR="00BB0367" w:rsidRPr="00417197">
        <w:rPr>
          <w:sz w:val="28"/>
          <w:szCs w:val="28"/>
        </w:rPr>
        <w:t xml:space="preserve">входят: </w:t>
      </w:r>
      <w:r w:rsidR="00EC464F" w:rsidRPr="00417197">
        <w:rPr>
          <w:sz w:val="28"/>
          <w:szCs w:val="28"/>
        </w:rPr>
        <w:t xml:space="preserve">главный судья или заместитель главного судьи соревнований по виду спорта, главный секретарь </w:t>
      </w:r>
      <w:r w:rsidR="000A6C11" w:rsidRPr="00417197">
        <w:rPr>
          <w:sz w:val="28"/>
          <w:szCs w:val="28"/>
        </w:rPr>
        <w:t>или его заместитель</w:t>
      </w:r>
      <w:r w:rsidR="009B532E" w:rsidRPr="00417197">
        <w:rPr>
          <w:sz w:val="28"/>
          <w:szCs w:val="28"/>
        </w:rPr>
        <w:t>, представител</w:t>
      </w:r>
      <w:r w:rsidR="008502F2" w:rsidRPr="00417197">
        <w:rPr>
          <w:sz w:val="28"/>
          <w:szCs w:val="28"/>
        </w:rPr>
        <w:t>ь</w:t>
      </w:r>
      <w:r w:rsidR="009B532E" w:rsidRPr="00417197">
        <w:rPr>
          <w:sz w:val="28"/>
          <w:szCs w:val="28"/>
        </w:rPr>
        <w:t xml:space="preserve"> </w:t>
      </w:r>
      <w:r w:rsidR="00D10231" w:rsidRPr="00417197">
        <w:rPr>
          <w:sz w:val="28"/>
          <w:szCs w:val="28"/>
        </w:rPr>
        <w:t>Организатора</w:t>
      </w:r>
      <w:r w:rsidR="00676155" w:rsidRPr="00417197">
        <w:rPr>
          <w:sz w:val="28"/>
          <w:szCs w:val="28"/>
        </w:rPr>
        <w:t>,</w:t>
      </w:r>
      <w:r w:rsidR="00D10231" w:rsidRPr="00417197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417197">
        <w:rPr>
          <w:sz w:val="28"/>
          <w:szCs w:val="28"/>
        </w:rPr>
        <w:t xml:space="preserve"> один из которых назначается председателем Комиссии по допуску</w:t>
      </w:r>
      <w:r w:rsidR="00EC464F" w:rsidRPr="00417197">
        <w:rPr>
          <w:sz w:val="28"/>
          <w:szCs w:val="28"/>
        </w:rPr>
        <w:t>.</w:t>
      </w:r>
      <w:r w:rsidR="00E63A22" w:rsidRPr="001E5BD4">
        <w:rPr>
          <w:sz w:val="28"/>
          <w:szCs w:val="28"/>
        </w:rPr>
        <w:t xml:space="preserve"> </w:t>
      </w:r>
    </w:p>
    <w:p w:rsidR="002B5CAE" w:rsidRDefault="00E46C8A" w:rsidP="002B5CAE">
      <w:pPr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3</w:t>
      </w:r>
      <w:r w:rsidR="005F54DB" w:rsidRPr="001E5BD4">
        <w:rPr>
          <w:sz w:val="28"/>
          <w:szCs w:val="28"/>
        </w:rPr>
        <w:t>.</w:t>
      </w:r>
      <w:r w:rsidR="004E2F7C">
        <w:rPr>
          <w:sz w:val="28"/>
          <w:szCs w:val="28"/>
        </w:rPr>
        <w:tab/>
        <w:t>В</w:t>
      </w:r>
      <w:r w:rsidR="004E2F7C" w:rsidRPr="001E5BD4">
        <w:rPr>
          <w:sz w:val="28"/>
          <w:szCs w:val="28"/>
        </w:rPr>
        <w:t xml:space="preserve"> Комиссию по допуску</w:t>
      </w:r>
      <w:r w:rsidR="004E2F7C">
        <w:rPr>
          <w:sz w:val="28"/>
          <w:szCs w:val="28"/>
        </w:rPr>
        <w:t xml:space="preserve"> </w:t>
      </w:r>
      <w:r w:rsidR="00977029" w:rsidRPr="001E5BD4">
        <w:rPr>
          <w:sz w:val="28"/>
          <w:szCs w:val="28"/>
        </w:rPr>
        <w:t>представителем</w:t>
      </w:r>
      <w:r w:rsidR="00D24954" w:rsidRPr="001E5BD4">
        <w:rPr>
          <w:sz w:val="28"/>
          <w:szCs w:val="28"/>
        </w:rPr>
        <w:t xml:space="preserve"> спортивной сборной команды субъекта Российской Федерации подается:</w:t>
      </w:r>
    </w:p>
    <w:p w:rsidR="002B5CAE" w:rsidRPr="00B42F93" w:rsidRDefault="00D24954" w:rsidP="002B5CAE">
      <w:pPr>
        <w:ind w:firstLine="708"/>
        <w:jc w:val="both"/>
        <w:rPr>
          <w:sz w:val="28"/>
          <w:szCs w:val="28"/>
        </w:rPr>
      </w:pPr>
      <w:proofErr w:type="gramStart"/>
      <w:r w:rsidRPr="003E62E0">
        <w:rPr>
          <w:sz w:val="28"/>
          <w:szCs w:val="28"/>
        </w:rPr>
        <w:t xml:space="preserve">- </w:t>
      </w:r>
      <w:r w:rsidR="00977029" w:rsidRPr="003E62E0">
        <w:rPr>
          <w:sz w:val="28"/>
          <w:szCs w:val="28"/>
        </w:rPr>
        <w:t>официальная</w:t>
      </w:r>
      <w:r w:rsidR="00487D7D" w:rsidRPr="003E62E0">
        <w:rPr>
          <w:sz w:val="28"/>
          <w:szCs w:val="28"/>
        </w:rPr>
        <w:t xml:space="preserve"> заявка спортивной сборной команды субъекта Российской Федерации</w:t>
      </w:r>
      <w:r w:rsidR="00F019C5" w:rsidRPr="003E62E0">
        <w:rPr>
          <w:sz w:val="28"/>
          <w:szCs w:val="28"/>
        </w:rPr>
        <w:t xml:space="preserve"> с указанием </w:t>
      </w:r>
      <w:r w:rsidR="000C0E6A" w:rsidRPr="003E62E0">
        <w:rPr>
          <w:sz w:val="28"/>
          <w:szCs w:val="28"/>
        </w:rPr>
        <w:t xml:space="preserve">в таблице </w:t>
      </w:r>
      <w:r w:rsidR="00F019C5" w:rsidRPr="003E62E0">
        <w:rPr>
          <w:sz w:val="28"/>
          <w:szCs w:val="28"/>
        </w:rPr>
        <w:t>полного состава участников</w:t>
      </w:r>
      <w:r w:rsidR="007D1DC3" w:rsidRPr="003E62E0">
        <w:rPr>
          <w:sz w:val="28"/>
          <w:szCs w:val="28"/>
        </w:rPr>
        <w:t xml:space="preserve"> (руководитель команды, спортсмены, тренеры и иные специалисты)</w:t>
      </w:r>
      <w:r w:rsidR="005F54DB" w:rsidRPr="003E62E0">
        <w:rPr>
          <w:sz w:val="28"/>
          <w:szCs w:val="28"/>
        </w:rPr>
        <w:t xml:space="preserve">, подписанная руководителем </w:t>
      </w:r>
      <w:r w:rsidR="00487D7D" w:rsidRPr="003E62E0">
        <w:rPr>
          <w:sz w:val="28"/>
          <w:szCs w:val="28"/>
        </w:rPr>
        <w:t>о</w:t>
      </w:r>
      <w:r w:rsidR="005F54DB" w:rsidRPr="003E62E0">
        <w:rPr>
          <w:sz w:val="28"/>
          <w:szCs w:val="28"/>
        </w:rPr>
        <w:t>ргана исполнительной власти</w:t>
      </w:r>
      <w:r w:rsidR="00487D7D" w:rsidRPr="003E62E0">
        <w:rPr>
          <w:sz w:val="28"/>
          <w:szCs w:val="28"/>
        </w:rPr>
        <w:t xml:space="preserve"> субъекта Российской Федерации в </w:t>
      </w:r>
      <w:r w:rsidR="001E5BD4" w:rsidRPr="003E62E0">
        <w:rPr>
          <w:sz w:val="28"/>
          <w:szCs w:val="28"/>
        </w:rPr>
        <w:t>области физической</w:t>
      </w:r>
      <w:r w:rsidR="00487D7D" w:rsidRPr="003E62E0">
        <w:rPr>
          <w:sz w:val="28"/>
          <w:szCs w:val="28"/>
        </w:rPr>
        <w:t xml:space="preserve"> культуры и спорта</w:t>
      </w:r>
      <w:r w:rsidR="005F54DB" w:rsidRPr="003E62E0">
        <w:rPr>
          <w:sz w:val="28"/>
          <w:szCs w:val="28"/>
        </w:rPr>
        <w:t xml:space="preserve">, </w:t>
      </w:r>
      <w:r w:rsidR="005863F5" w:rsidRPr="003E62E0">
        <w:rPr>
          <w:sz w:val="28"/>
          <w:szCs w:val="28"/>
        </w:rPr>
        <w:t xml:space="preserve">главным (старшим) тренером спортивной сборной команды </w:t>
      </w:r>
      <w:r w:rsidR="00737F01" w:rsidRPr="003E62E0">
        <w:rPr>
          <w:sz w:val="28"/>
          <w:szCs w:val="28"/>
        </w:rPr>
        <w:t xml:space="preserve">субъекта Российской Федерации </w:t>
      </w:r>
      <w:r w:rsidR="00335E3C" w:rsidRPr="003E62E0">
        <w:rPr>
          <w:sz w:val="28"/>
          <w:szCs w:val="28"/>
        </w:rPr>
        <w:t>или</w:t>
      </w:r>
      <w:r w:rsidR="002B5CAE" w:rsidRPr="003E62E0">
        <w:rPr>
          <w:sz w:val="28"/>
          <w:szCs w:val="28"/>
        </w:rPr>
        <w:t xml:space="preserve"> </w:t>
      </w:r>
      <w:r w:rsidR="005F54DB" w:rsidRPr="003E62E0">
        <w:rPr>
          <w:sz w:val="28"/>
          <w:szCs w:val="28"/>
        </w:rPr>
        <w:t xml:space="preserve">руководителем региональной спортивной </w:t>
      </w:r>
      <w:r w:rsidR="00B42F93" w:rsidRPr="003E62E0">
        <w:rPr>
          <w:sz w:val="28"/>
          <w:szCs w:val="28"/>
        </w:rPr>
        <w:t>федерации и</w:t>
      </w:r>
      <w:r w:rsidR="005F54DB" w:rsidRPr="003E62E0">
        <w:rPr>
          <w:sz w:val="28"/>
          <w:szCs w:val="28"/>
        </w:rPr>
        <w:t xml:space="preserve"> врачом </w:t>
      </w:r>
      <w:r w:rsidR="00487D7D" w:rsidRPr="003E62E0">
        <w:rPr>
          <w:sz w:val="28"/>
          <w:szCs w:val="28"/>
        </w:rPr>
        <w:t>медицинского учреждения</w:t>
      </w:r>
      <w:r w:rsidR="005F54DB" w:rsidRPr="003E62E0">
        <w:rPr>
          <w:sz w:val="28"/>
          <w:szCs w:val="28"/>
        </w:rPr>
        <w:t xml:space="preserve"> по форме </w:t>
      </w:r>
      <w:r w:rsidR="009F55DF" w:rsidRPr="003E62E0">
        <w:rPr>
          <w:sz w:val="28"/>
          <w:szCs w:val="28"/>
        </w:rPr>
        <w:t>согласно</w:t>
      </w:r>
      <w:r w:rsidR="0090029B" w:rsidRPr="003E62E0">
        <w:rPr>
          <w:sz w:val="28"/>
          <w:szCs w:val="28"/>
        </w:rPr>
        <w:t xml:space="preserve"> Приложению №1;</w:t>
      </w:r>
      <w:proofErr w:type="gramEnd"/>
    </w:p>
    <w:p w:rsidR="002B5CAE" w:rsidRDefault="00D24954" w:rsidP="002B5CAE">
      <w:pPr>
        <w:ind w:firstLine="708"/>
        <w:jc w:val="both"/>
        <w:rPr>
          <w:sz w:val="28"/>
          <w:szCs w:val="28"/>
        </w:rPr>
      </w:pPr>
      <w:r w:rsidRPr="001E5BD4">
        <w:rPr>
          <w:sz w:val="28"/>
          <w:szCs w:val="28"/>
        </w:rPr>
        <w:t>- вызов ФГБУ ФЦПСР (копия);</w:t>
      </w:r>
    </w:p>
    <w:p w:rsidR="00780A3F" w:rsidRDefault="00D24954" w:rsidP="00780A3F">
      <w:pPr>
        <w:ind w:firstLine="708"/>
        <w:jc w:val="both"/>
        <w:rPr>
          <w:sz w:val="28"/>
          <w:szCs w:val="28"/>
        </w:rPr>
      </w:pPr>
      <w:r w:rsidRPr="001E5BD4">
        <w:rPr>
          <w:sz w:val="28"/>
          <w:szCs w:val="28"/>
        </w:rPr>
        <w:lastRenderedPageBreak/>
        <w:t xml:space="preserve">- документы </w:t>
      </w:r>
      <w:r w:rsidR="008A273E" w:rsidRPr="001E5BD4">
        <w:rPr>
          <w:sz w:val="28"/>
          <w:szCs w:val="28"/>
        </w:rPr>
        <w:t>в соответствии с п</w:t>
      </w:r>
      <w:r w:rsidR="001E5BD4" w:rsidRPr="001E5BD4">
        <w:rPr>
          <w:sz w:val="28"/>
          <w:szCs w:val="28"/>
        </w:rPr>
        <w:t xml:space="preserve">унктом </w:t>
      </w:r>
      <w:r w:rsidR="009F55DF" w:rsidRPr="001E5BD4">
        <w:rPr>
          <w:sz w:val="28"/>
          <w:szCs w:val="28"/>
        </w:rPr>
        <w:t>5.4</w:t>
      </w:r>
      <w:r w:rsidR="00B51FD1">
        <w:rPr>
          <w:sz w:val="28"/>
          <w:szCs w:val="28"/>
        </w:rPr>
        <w:t>.</w:t>
      </w:r>
      <w:r w:rsidR="009F55DF" w:rsidRPr="001E5BD4">
        <w:rPr>
          <w:sz w:val="28"/>
          <w:szCs w:val="28"/>
        </w:rPr>
        <w:t xml:space="preserve"> </w:t>
      </w:r>
      <w:r w:rsidR="0044320E">
        <w:rPr>
          <w:sz w:val="28"/>
          <w:szCs w:val="28"/>
        </w:rPr>
        <w:t>настоящего Положения.</w:t>
      </w:r>
    </w:p>
    <w:p w:rsidR="000063E3" w:rsidRDefault="00E46C8A" w:rsidP="000063E3">
      <w:pPr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4</w:t>
      </w:r>
      <w:r w:rsidR="005F54DB" w:rsidRPr="001E5BD4">
        <w:rPr>
          <w:sz w:val="28"/>
          <w:szCs w:val="28"/>
        </w:rPr>
        <w:t xml:space="preserve">. К </w:t>
      </w:r>
      <w:r w:rsidR="00157BEB" w:rsidRPr="001E5BD4">
        <w:rPr>
          <w:sz w:val="28"/>
          <w:szCs w:val="28"/>
        </w:rPr>
        <w:t>официальной</w:t>
      </w:r>
      <w:r w:rsidR="005F54DB" w:rsidRPr="001E5BD4">
        <w:rPr>
          <w:sz w:val="28"/>
          <w:szCs w:val="28"/>
        </w:rPr>
        <w:t xml:space="preserve"> заявке прилагаются следующие документы на каждого</w:t>
      </w:r>
      <w:r w:rsidR="009752E4" w:rsidRPr="001E5BD4">
        <w:rPr>
          <w:sz w:val="28"/>
          <w:szCs w:val="28"/>
        </w:rPr>
        <w:t xml:space="preserve"> </w:t>
      </w:r>
      <w:r w:rsidR="005F54DB" w:rsidRPr="001E5BD4">
        <w:rPr>
          <w:sz w:val="28"/>
          <w:szCs w:val="28"/>
        </w:rPr>
        <w:t>участника:</w:t>
      </w:r>
    </w:p>
    <w:p w:rsidR="0006740D" w:rsidRPr="001E5BD4" w:rsidRDefault="005F54DB" w:rsidP="000063E3">
      <w:pPr>
        <w:ind w:firstLine="708"/>
        <w:jc w:val="both"/>
        <w:rPr>
          <w:sz w:val="28"/>
          <w:szCs w:val="28"/>
        </w:rPr>
      </w:pPr>
      <w:r w:rsidRPr="00B10CC1">
        <w:rPr>
          <w:sz w:val="28"/>
          <w:szCs w:val="28"/>
        </w:rPr>
        <w:t xml:space="preserve">а) </w:t>
      </w:r>
      <w:r w:rsidR="00BE30E4" w:rsidRPr="00B10CC1">
        <w:rPr>
          <w:sz w:val="28"/>
          <w:szCs w:val="28"/>
        </w:rPr>
        <w:t>документ,</w:t>
      </w:r>
      <w:r w:rsidR="00AD5EA7" w:rsidRPr="00B10CC1">
        <w:rPr>
          <w:sz w:val="28"/>
          <w:szCs w:val="28"/>
        </w:rPr>
        <w:t xml:space="preserve"> удостоверяющий личность – </w:t>
      </w:r>
      <w:r w:rsidRPr="00B10CC1">
        <w:rPr>
          <w:sz w:val="28"/>
          <w:szCs w:val="28"/>
        </w:rPr>
        <w:t>паспорт гражданина Российской Федерации</w:t>
      </w:r>
      <w:r w:rsidR="00972850" w:rsidRPr="00B10CC1">
        <w:rPr>
          <w:sz w:val="28"/>
          <w:szCs w:val="28"/>
        </w:rPr>
        <w:t xml:space="preserve"> или </w:t>
      </w:r>
      <w:r w:rsidRPr="00B10CC1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="001E5BD4">
        <w:rPr>
          <w:sz w:val="28"/>
          <w:szCs w:val="28"/>
        </w:rPr>
        <w:t>;</w:t>
      </w:r>
    </w:p>
    <w:p w:rsidR="003F5D2C" w:rsidRDefault="005F54DB" w:rsidP="003F5D2C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 w:rsidRPr="00417197">
        <w:rPr>
          <w:sz w:val="28"/>
          <w:szCs w:val="28"/>
        </w:rPr>
        <w:t>для лиц, не достигших возраста 14 лет, –</w:t>
      </w:r>
      <w:r w:rsidR="00BE07F6" w:rsidRPr="00417197">
        <w:rPr>
          <w:sz w:val="28"/>
          <w:szCs w:val="28"/>
        </w:rPr>
        <w:t xml:space="preserve"> </w:t>
      </w:r>
      <w:r w:rsidR="0090029B" w:rsidRPr="00417197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="0090029B" w:rsidRPr="00417197">
        <w:rPr>
          <w:sz w:val="28"/>
          <w:szCs w:val="28"/>
        </w:rPr>
        <w:t xml:space="preserve"> или </w:t>
      </w:r>
      <w:r w:rsidRPr="00417197">
        <w:rPr>
          <w:sz w:val="28"/>
          <w:szCs w:val="28"/>
        </w:rPr>
        <w:t>свидетельств</w:t>
      </w:r>
      <w:r w:rsidR="00BE07F6" w:rsidRPr="00417197">
        <w:rPr>
          <w:sz w:val="28"/>
          <w:szCs w:val="28"/>
        </w:rPr>
        <w:t>о</w:t>
      </w:r>
      <w:r w:rsidRPr="00417197">
        <w:rPr>
          <w:sz w:val="28"/>
          <w:szCs w:val="28"/>
        </w:rPr>
        <w:t xml:space="preserve"> о</w:t>
      </w:r>
      <w:r w:rsidR="00487D7D" w:rsidRPr="00417197">
        <w:rPr>
          <w:sz w:val="28"/>
          <w:szCs w:val="28"/>
        </w:rPr>
        <w:t xml:space="preserve"> </w:t>
      </w:r>
      <w:r w:rsidRPr="00417197">
        <w:rPr>
          <w:sz w:val="28"/>
          <w:szCs w:val="28"/>
        </w:rPr>
        <w:t xml:space="preserve">рождении </w:t>
      </w:r>
      <w:r w:rsidR="00B607AE" w:rsidRPr="00417197">
        <w:rPr>
          <w:sz w:val="28"/>
          <w:szCs w:val="28"/>
        </w:rPr>
        <w:br/>
      </w:r>
      <w:r w:rsidRPr="00417197">
        <w:rPr>
          <w:sz w:val="28"/>
          <w:szCs w:val="28"/>
        </w:rPr>
        <w:t>с отметкой о гражданстве</w:t>
      </w:r>
      <w:r w:rsidR="001E5BD4" w:rsidRPr="00417197">
        <w:rPr>
          <w:rStyle w:val="FontStyle17"/>
          <w:sz w:val="28"/>
          <w:szCs w:val="28"/>
        </w:rPr>
        <w:t>;</w:t>
      </w:r>
    </w:p>
    <w:p w:rsidR="00C829DA" w:rsidRPr="00A7772A" w:rsidRDefault="00972850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772A">
        <w:rPr>
          <w:sz w:val="28"/>
          <w:szCs w:val="28"/>
        </w:rPr>
        <w:t>б</w:t>
      </w:r>
      <w:r w:rsidR="003F5D2C" w:rsidRPr="00A7772A">
        <w:rPr>
          <w:sz w:val="28"/>
          <w:szCs w:val="28"/>
        </w:rPr>
        <w:t xml:space="preserve">) </w:t>
      </w:r>
      <w:r w:rsidR="005F54DB" w:rsidRPr="00A7772A">
        <w:rPr>
          <w:sz w:val="28"/>
          <w:szCs w:val="28"/>
        </w:rPr>
        <w:t>зачетная классификационная книжка спортсмена</w:t>
      </w:r>
      <w:r w:rsidR="00B54B87" w:rsidRPr="00A7772A">
        <w:rPr>
          <w:sz w:val="28"/>
          <w:szCs w:val="28"/>
        </w:rPr>
        <w:t xml:space="preserve"> или удостоверение </w:t>
      </w:r>
      <w:r w:rsidR="001E5BD4" w:rsidRPr="00A7772A">
        <w:rPr>
          <w:sz w:val="28"/>
          <w:szCs w:val="28"/>
        </w:rPr>
        <w:t>мастера спорта России</w:t>
      </w:r>
      <w:r w:rsidR="00B54B87" w:rsidRPr="00A7772A">
        <w:rPr>
          <w:sz w:val="28"/>
          <w:szCs w:val="28"/>
        </w:rPr>
        <w:t xml:space="preserve">, </w:t>
      </w:r>
      <w:r w:rsidR="001E5BD4" w:rsidRPr="00A7772A">
        <w:rPr>
          <w:sz w:val="28"/>
          <w:szCs w:val="28"/>
        </w:rPr>
        <w:t>мастера спорта России международного класса</w:t>
      </w:r>
      <w:r w:rsidR="005F54DB" w:rsidRPr="00A7772A">
        <w:rPr>
          <w:sz w:val="28"/>
          <w:szCs w:val="28"/>
        </w:rPr>
        <w:t>;</w:t>
      </w:r>
    </w:p>
    <w:p w:rsidR="00C829DA" w:rsidRDefault="00972850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772A">
        <w:rPr>
          <w:sz w:val="28"/>
          <w:szCs w:val="28"/>
        </w:rPr>
        <w:t>в</w:t>
      </w:r>
      <w:r w:rsidR="005F54DB" w:rsidRPr="00A7772A">
        <w:rPr>
          <w:sz w:val="28"/>
          <w:szCs w:val="28"/>
        </w:rPr>
        <w:t xml:space="preserve">) справка из </w:t>
      </w:r>
      <w:r w:rsidR="00066036" w:rsidRPr="00A7772A">
        <w:rPr>
          <w:sz w:val="28"/>
          <w:szCs w:val="28"/>
        </w:rPr>
        <w:t>Организации</w:t>
      </w:r>
      <w:r w:rsidR="005F54DB" w:rsidRPr="00A7772A">
        <w:rPr>
          <w:sz w:val="28"/>
          <w:szCs w:val="28"/>
        </w:rPr>
        <w:t xml:space="preserve"> с фотографией спортсмена, сделанной не </w:t>
      </w:r>
      <w:r w:rsidRPr="00A7772A">
        <w:rPr>
          <w:sz w:val="28"/>
          <w:szCs w:val="28"/>
        </w:rPr>
        <w:t>ранее</w:t>
      </w:r>
      <w:r w:rsidR="004618CB" w:rsidRPr="00A7772A">
        <w:rPr>
          <w:sz w:val="28"/>
          <w:szCs w:val="28"/>
        </w:rPr>
        <w:t xml:space="preserve"> </w:t>
      </w:r>
      <w:r w:rsidR="00DB4079" w:rsidRPr="00A7772A">
        <w:rPr>
          <w:sz w:val="28"/>
          <w:szCs w:val="28"/>
        </w:rPr>
        <w:br/>
      </w:r>
      <w:r w:rsidR="005F54DB" w:rsidRPr="00A7772A">
        <w:rPr>
          <w:sz w:val="28"/>
          <w:szCs w:val="28"/>
        </w:rPr>
        <w:t>6</w:t>
      </w:r>
      <w:r w:rsidR="003F5D2C" w:rsidRPr="00A7772A">
        <w:rPr>
          <w:sz w:val="28"/>
          <w:szCs w:val="28"/>
        </w:rPr>
        <w:t>-ти</w:t>
      </w:r>
      <w:r w:rsidR="005F54DB" w:rsidRPr="00A7772A">
        <w:rPr>
          <w:sz w:val="28"/>
          <w:szCs w:val="28"/>
        </w:rPr>
        <w:t xml:space="preserve"> месяцев до начала спортивных соревнований, заверенная </w:t>
      </w:r>
      <w:r w:rsidRPr="00A7772A">
        <w:rPr>
          <w:sz w:val="28"/>
          <w:szCs w:val="28"/>
        </w:rPr>
        <w:t xml:space="preserve">подписью </w:t>
      </w:r>
      <w:r w:rsidR="00DB4079" w:rsidRPr="00A7772A">
        <w:rPr>
          <w:sz w:val="28"/>
          <w:szCs w:val="28"/>
        </w:rPr>
        <w:br/>
      </w:r>
      <w:r w:rsidR="00676155" w:rsidRPr="00A7772A">
        <w:rPr>
          <w:sz w:val="28"/>
          <w:szCs w:val="28"/>
        </w:rPr>
        <w:t>и печатью уполномоченного</w:t>
      </w:r>
      <w:r w:rsidR="005F54DB" w:rsidRPr="00A7772A">
        <w:rPr>
          <w:sz w:val="28"/>
          <w:szCs w:val="28"/>
        </w:rPr>
        <w:t xml:space="preserve"> лица </w:t>
      </w:r>
      <w:r w:rsidRPr="00A7772A">
        <w:rPr>
          <w:sz w:val="28"/>
          <w:szCs w:val="28"/>
        </w:rPr>
        <w:t>данной Орг</w:t>
      </w:r>
      <w:r w:rsidR="00B45CE8" w:rsidRPr="00A7772A">
        <w:rPr>
          <w:sz w:val="28"/>
          <w:szCs w:val="28"/>
        </w:rPr>
        <w:t>анизации</w:t>
      </w:r>
      <w:r w:rsidR="005F54DB" w:rsidRPr="00A7772A">
        <w:rPr>
          <w:sz w:val="28"/>
          <w:szCs w:val="28"/>
        </w:rPr>
        <w:t>;</w:t>
      </w:r>
    </w:p>
    <w:p w:rsidR="00C829DA" w:rsidRDefault="00C829DA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F54DB" w:rsidRPr="00B10CC1">
        <w:rPr>
          <w:sz w:val="28"/>
          <w:szCs w:val="28"/>
        </w:rPr>
        <w:t xml:space="preserve">оригинал договора (страхового полиса) о страховании жизни </w:t>
      </w:r>
      <w:r w:rsidR="00AA1216" w:rsidRPr="00B10CC1">
        <w:rPr>
          <w:sz w:val="28"/>
          <w:szCs w:val="28"/>
        </w:rPr>
        <w:br/>
      </w:r>
      <w:r w:rsidR="005F54DB" w:rsidRPr="00B10CC1">
        <w:rPr>
          <w:sz w:val="28"/>
          <w:szCs w:val="28"/>
        </w:rPr>
        <w:t>и здоровья от несчастных случаев;</w:t>
      </w:r>
    </w:p>
    <w:p w:rsidR="00C829DA" w:rsidRDefault="005F54DB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е) полис обязательного медицинского страхования</w:t>
      </w:r>
      <w:r w:rsidR="00DB4079">
        <w:rPr>
          <w:sz w:val="28"/>
          <w:szCs w:val="28"/>
        </w:rPr>
        <w:t>;</w:t>
      </w:r>
    </w:p>
    <w:p w:rsidR="00C829DA" w:rsidRDefault="00735A38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CC1">
        <w:rPr>
          <w:sz w:val="28"/>
          <w:szCs w:val="28"/>
        </w:rPr>
        <w:t>ж) полис</w:t>
      </w:r>
      <w:r w:rsidR="005F54DB" w:rsidRPr="00B10CC1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B10CC1">
        <w:rPr>
          <w:sz w:val="28"/>
          <w:szCs w:val="28"/>
        </w:rPr>
        <w:t>лицам, в случае если</w:t>
      </w:r>
      <w:r w:rsidR="00FE7B00" w:rsidRPr="00B10CC1">
        <w:rPr>
          <w:sz w:val="28"/>
          <w:szCs w:val="28"/>
        </w:rPr>
        <w:t xml:space="preserve"> такое требование содержится </w:t>
      </w:r>
      <w:r w:rsidR="00DB4079">
        <w:rPr>
          <w:sz w:val="28"/>
          <w:szCs w:val="28"/>
        </w:rPr>
        <w:t>в Регламенте;</w:t>
      </w:r>
    </w:p>
    <w:p w:rsidR="005F54DB" w:rsidRDefault="00B45CE8" w:rsidP="00C829DA">
      <w:pPr>
        <w:pStyle w:val="af8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B10CC1">
        <w:rPr>
          <w:sz w:val="28"/>
          <w:szCs w:val="28"/>
        </w:rPr>
        <w:t>з</w:t>
      </w:r>
      <w:proofErr w:type="spellEnd"/>
      <w:r w:rsidRPr="00B10CC1">
        <w:rPr>
          <w:sz w:val="28"/>
          <w:szCs w:val="28"/>
        </w:rPr>
        <w:t>)</w:t>
      </w:r>
      <w:r w:rsidR="00FE7B00" w:rsidRPr="00B10CC1">
        <w:rPr>
          <w:sz w:val="28"/>
          <w:szCs w:val="28"/>
        </w:rPr>
        <w:t xml:space="preserve"> </w:t>
      </w:r>
      <w:r w:rsidR="00735A38" w:rsidRPr="00B10CC1">
        <w:rPr>
          <w:sz w:val="28"/>
          <w:szCs w:val="28"/>
        </w:rPr>
        <w:t>с</w:t>
      </w:r>
      <w:r w:rsidR="00FE7B00" w:rsidRPr="00B10CC1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B10CC1">
        <w:rPr>
          <w:sz w:val="28"/>
          <w:szCs w:val="28"/>
        </w:rPr>
        <w:br/>
      </w:r>
      <w:r w:rsidR="00FE7B00" w:rsidRPr="00B10CC1">
        <w:rPr>
          <w:sz w:val="28"/>
          <w:szCs w:val="28"/>
        </w:rPr>
        <w:t>Приложени</w:t>
      </w:r>
      <w:r w:rsidR="00553740">
        <w:rPr>
          <w:sz w:val="28"/>
          <w:szCs w:val="28"/>
        </w:rPr>
        <w:t>ем</w:t>
      </w:r>
      <w:r w:rsidR="005D34DC">
        <w:rPr>
          <w:sz w:val="28"/>
          <w:szCs w:val="28"/>
        </w:rPr>
        <w:t xml:space="preserve"> №</w:t>
      </w:r>
      <w:r w:rsidR="00553740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 xml:space="preserve"> и </w:t>
      </w:r>
      <w:r w:rsidR="00553740">
        <w:rPr>
          <w:sz w:val="28"/>
          <w:szCs w:val="28"/>
        </w:rPr>
        <w:t>2</w:t>
      </w:r>
      <w:r w:rsidR="00FE7B00" w:rsidRPr="00B10CC1">
        <w:rPr>
          <w:sz w:val="28"/>
          <w:szCs w:val="28"/>
        </w:rPr>
        <w:t>А</w:t>
      </w:r>
      <w:r w:rsidR="00C829DA">
        <w:rPr>
          <w:sz w:val="28"/>
          <w:szCs w:val="28"/>
        </w:rPr>
        <w:t xml:space="preserve"> </w:t>
      </w:r>
      <w:r w:rsidR="00676155" w:rsidRPr="00B10CC1">
        <w:rPr>
          <w:sz w:val="28"/>
          <w:szCs w:val="28"/>
        </w:rPr>
        <w:t>на каждого</w:t>
      </w:r>
      <w:r w:rsidR="00B53006">
        <w:rPr>
          <w:sz w:val="28"/>
          <w:szCs w:val="28"/>
        </w:rPr>
        <w:t xml:space="preserve"> участника </w:t>
      </w:r>
      <w:r w:rsidR="005F54DB" w:rsidRPr="00B10CC1">
        <w:rPr>
          <w:sz w:val="28"/>
          <w:szCs w:val="28"/>
        </w:rPr>
        <w:t xml:space="preserve">спортивной сборной команды субъекта Российской Федерации, включая </w:t>
      </w:r>
      <w:r w:rsidR="00B53006">
        <w:rPr>
          <w:sz w:val="28"/>
          <w:szCs w:val="28"/>
        </w:rPr>
        <w:t>руководителя</w:t>
      </w:r>
      <w:r w:rsidR="00B53006" w:rsidRPr="0001615D">
        <w:rPr>
          <w:sz w:val="28"/>
          <w:szCs w:val="28"/>
        </w:rPr>
        <w:t xml:space="preserve"> команды</w:t>
      </w:r>
      <w:r w:rsidR="00B53006">
        <w:rPr>
          <w:sz w:val="28"/>
          <w:szCs w:val="28"/>
        </w:rPr>
        <w:t xml:space="preserve">, </w:t>
      </w:r>
      <w:r w:rsidR="005F54DB" w:rsidRPr="00B10CC1">
        <w:rPr>
          <w:sz w:val="28"/>
          <w:szCs w:val="28"/>
        </w:rPr>
        <w:t>спортсменов</w:t>
      </w:r>
      <w:r w:rsidR="00274713" w:rsidRPr="00B10CC1">
        <w:rPr>
          <w:sz w:val="28"/>
          <w:szCs w:val="28"/>
        </w:rPr>
        <w:t>, тренеров и иных специалистов</w:t>
      </w:r>
      <w:r w:rsidR="00F26F63">
        <w:rPr>
          <w:sz w:val="28"/>
          <w:szCs w:val="28"/>
        </w:rPr>
        <w:t>;</w:t>
      </w:r>
      <w:r w:rsidR="005F54DB" w:rsidRPr="00B10CC1">
        <w:rPr>
          <w:sz w:val="28"/>
          <w:szCs w:val="28"/>
        </w:rPr>
        <w:t xml:space="preserve"> </w:t>
      </w:r>
    </w:p>
    <w:p w:rsidR="00C829DA" w:rsidRDefault="0006740D" w:rsidP="00C829DA">
      <w:pPr>
        <w:ind w:firstLine="709"/>
        <w:jc w:val="both"/>
        <w:rPr>
          <w:b/>
          <w:sz w:val="28"/>
          <w:szCs w:val="28"/>
        </w:rPr>
      </w:pPr>
      <w:r w:rsidRPr="00F26F63">
        <w:rPr>
          <w:sz w:val="28"/>
          <w:szCs w:val="28"/>
        </w:rPr>
        <w:t xml:space="preserve">и) </w:t>
      </w:r>
      <w:r w:rsidR="00C829DA">
        <w:rPr>
          <w:sz w:val="28"/>
          <w:szCs w:val="28"/>
        </w:rPr>
        <w:t>иные документы, указанные в Р</w:t>
      </w:r>
      <w:r w:rsidR="00F26F63">
        <w:rPr>
          <w:sz w:val="28"/>
          <w:szCs w:val="28"/>
        </w:rPr>
        <w:t>егламенте.</w:t>
      </w:r>
    </w:p>
    <w:p w:rsidR="00C829DA" w:rsidRDefault="00E46C8A" w:rsidP="00C829DA">
      <w:pPr>
        <w:jc w:val="both"/>
        <w:rPr>
          <w:sz w:val="28"/>
          <w:szCs w:val="28"/>
        </w:rPr>
      </w:pPr>
      <w:r w:rsidRPr="0025478A">
        <w:rPr>
          <w:sz w:val="28"/>
          <w:szCs w:val="28"/>
        </w:rPr>
        <w:t>5.</w:t>
      </w:r>
      <w:r w:rsidR="00EC464F" w:rsidRPr="0025478A">
        <w:rPr>
          <w:sz w:val="28"/>
          <w:szCs w:val="28"/>
        </w:rPr>
        <w:t>5.</w:t>
      </w:r>
      <w:r w:rsidR="00C829DA">
        <w:rPr>
          <w:sz w:val="28"/>
          <w:szCs w:val="28"/>
        </w:rPr>
        <w:tab/>
      </w:r>
      <w:r w:rsidR="005F54DB" w:rsidRPr="0025478A">
        <w:rPr>
          <w:sz w:val="28"/>
          <w:szCs w:val="28"/>
        </w:rPr>
        <w:t xml:space="preserve">Медицинский работник, </w:t>
      </w:r>
      <w:r w:rsidR="006331E6" w:rsidRPr="0025478A">
        <w:rPr>
          <w:sz w:val="28"/>
          <w:szCs w:val="28"/>
        </w:rPr>
        <w:t xml:space="preserve">в случае включения его </w:t>
      </w:r>
      <w:r w:rsidR="000A1913" w:rsidRPr="0025478A">
        <w:rPr>
          <w:sz w:val="28"/>
          <w:szCs w:val="28"/>
        </w:rPr>
        <w:t>в состав</w:t>
      </w:r>
      <w:r w:rsidR="005F54DB" w:rsidRPr="0025478A">
        <w:rPr>
          <w:sz w:val="28"/>
          <w:szCs w:val="28"/>
        </w:rPr>
        <w:t xml:space="preserve"> спортивной сборной команды</w:t>
      </w:r>
      <w:r w:rsidR="00066036" w:rsidRPr="0025478A">
        <w:rPr>
          <w:sz w:val="28"/>
          <w:szCs w:val="28"/>
        </w:rPr>
        <w:t xml:space="preserve"> субъекта Российской Федерации</w:t>
      </w:r>
      <w:r w:rsidR="005F54DB" w:rsidRPr="0025478A">
        <w:rPr>
          <w:sz w:val="28"/>
          <w:szCs w:val="28"/>
        </w:rPr>
        <w:t xml:space="preserve">, </w:t>
      </w:r>
      <w:r w:rsidR="00676155" w:rsidRPr="0025478A">
        <w:rPr>
          <w:sz w:val="28"/>
          <w:szCs w:val="28"/>
        </w:rPr>
        <w:t>представляет</w:t>
      </w:r>
      <w:r w:rsidR="005F54DB" w:rsidRPr="0025478A">
        <w:rPr>
          <w:sz w:val="28"/>
          <w:szCs w:val="28"/>
        </w:rPr>
        <w:t xml:space="preserve"> в Комиссию </w:t>
      </w:r>
      <w:r w:rsidR="006331E6" w:rsidRPr="0025478A">
        <w:rPr>
          <w:sz w:val="28"/>
          <w:szCs w:val="28"/>
        </w:rPr>
        <w:br/>
      </w:r>
      <w:r w:rsidR="005F54DB" w:rsidRPr="0025478A">
        <w:rPr>
          <w:sz w:val="28"/>
          <w:szCs w:val="28"/>
        </w:rPr>
        <w:t xml:space="preserve">по допуску </w:t>
      </w:r>
      <w:r w:rsidR="00B54B87" w:rsidRPr="0025478A">
        <w:rPr>
          <w:sz w:val="28"/>
          <w:szCs w:val="28"/>
        </w:rPr>
        <w:t xml:space="preserve">действующий медицинский сертификат и </w:t>
      </w:r>
      <w:r w:rsidR="005F54DB" w:rsidRPr="0025478A">
        <w:rPr>
          <w:sz w:val="28"/>
          <w:szCs w:val="28"/>
        </w:rPr>
        <w:t>документы, подтверждающие его медицинское образование и квалификацию</w:t>
      </w:r>
      <w:r w:rsidR="00B45CE8" w:rsidRPr="0025478A">
        <w:rPr>
          <w:sz w:val="28"/>
          <w:szCs w:val="28"/>
        </w:rPr>
        <w:t>.</w:t>
      </w:r>
    </w:p>
    <w:p w:rsidR="00555384" w:rsidRPr="00417197" w:rsidRDefault="00E46C8A" w:rsidP="00555384">
      <w:pPr>
        <w:jc w:val="both"/>
        <w:rPr>
          <w:b/>
          <w:sz w:val="28"/>
          <w:szCs w:val="28"/>
        </w:rPr>
      </w:pPr>
      <w:r w:rsidRPr="009A53D2">
        <w:rPr>
          <w:sz w:val="28"/>
          <w:szCs w:val="28"/>
        </w:rPr>
        <w:t>5.</w:t>
      </w:r>
      <w:r w:rsidR="004E2779" w:rsidRPr="009A53D2">
        <w:rPr>
          <w:sz w:val="28"/>
          <w:szCs w:val="28"/>
        </w:rPr>
        <w:t>6</w:t>
      </w:r>
      <w:r w:rsidR="00C829DA" w:rsidRPr="009A53D2">
        <w:rPr>
          <w:sz w:val="28"/>
          <w:szCs w:val="28"/>
        </w:rPr>
        <w:t>.</w:t>
      </w:r>
      <w:r w:rsidR="00C829DA" w:rsidRPr="009A53D2">
        <w:rPr>
          <w:sz w:val="28"/>
          <w:szCs w:val="28"/>
        </w:rPr>
        <w:tab/>
        <w:t>Решение</w:t>
      </w:r>
      <w:r w:rsidR="005F54DB" w:rsidRPr="009A53D2">
        <w:rPr>
          <w:sz w:val="28"/>
          <w:szCs w:val="28"/>
        </w:rPr>
        <w:t xml:space="preserve"> Комиссии по допуску</w:t>
      </w:r>
      <w:r w:rsidR="00676155" w:rsidRPr="009A53D2">
        <w:rPr>
          <w:sz w:val="28"/>
          <w:szCs w:val="28"/>
        </w:rPr>
        <w:t xml:space="preserve"> </w:t>
      </w:r>
      <w:r w:rsidR="00DC572C" w:rsidRPr="009A53D2">
        <w:rPr>
          <w:sz w:val="28"/>
          <w:szCs w:val="28"/>
        </w:rPr>
        <w:t xml:space="preserve">на участие </w:t>
      </w:r>
      <w:r w:rsidR="00266845" w:rsidRPr="009A53D2">
        <w:rPr>
          <w:sz w:val="28"/>
          <w:szCs w:val="28"/>
        </w:rPr>
        <w:t>спортивной сборной команды субъекта Росс</w:t>
      </w:r>
      <w:r w:rsidR="005240A1" w:rsidRPr="009A53D2">
        <w:rPr>
          <w:sz w:val="28"/>
          <w:szCs w:val="28"/>
        </w:rPr>
        <w:t xml:space="preserve">ийской Федерации по виду спорта </w:t>
      </w:r>
      <w:r w:rsidR="004F2519" w:rsidRPr="009A53D2">
        <w:rPr>
          <w:sz w:val="28"/>
          <w:szCs w:val="28"/>
        </w:rPr>
        <w:t xml:space="preserve">(Приложение №3) </w:t>
      </w:r>
      <w:r w:rsidR="00DC572C" w:rsidRPr="009A53D2">
        <w:rPr>
          <w:sz w:val="28"/>
          <w:szCs w:val="28"/>
        </w:rPr>
        <w:t>утверждается п</w:t>
      </w:r>
      <w:r w:rsidR="00C829DA" w:rsidRPr="009A53D2">
        <w:rPr>
          <w:sz w:val="28"/>
          <w:szCs w:val="28"/>
        </w:rPr>
        <w:t xml:space="preserve">редседателем Комиссии по допуску </w:t>
      </w:r>
      <w:r w:rsidR="00555384" w:rsidRPr="009A53D2">
        <w:rPr>
          <w:sz w:val="28"/>
          <w:szCs w:val="28"/>
        </w:rPr>
        <w:t>и подписывается главным судьей по виду спорта</w:t>
      </w:r>
      <w:r w:rsidR="00C829DA" w:rsidRPr="009A53D2">
        <w:rPr>
          <w:sz w:val="28"/>
          <w:szCs w:val="28"/>
        </w:rPr>
        <w:t>.</w:t>
      </w:r>
    </w:p>
    <w:p w:rsidR="00120A42" w:rsidRPr="00417197" w:rsidRDefault="00E46C8A" w:rsidP="0092294D">
      <w:pPr>
        <w:jc w:val="both"/>
        <w:rPr>
          <w:sz w:val="28"/>
          <w:szCs w:val="28"/>
        </w:rPr>
      </w:pPr>
      <w:r w:rsidRPr="0092294D">
        <w:rPr>
          <w:sz w:val="28"/>
          <w:szCs w:val="28"/>
        </w:rPr>
        <w:t>5.</w:t>
      </w:r>
      <w:r w:rsidR="004E2779" w:rsidRPr="0092294D">
        <w:rPr>
          <w:sz w:val="28"/>
          <w:szCs w:val="28"/>
        </w:rPr>
        <w:t>7</w:t>
      </w:r>
      <w:r w:rsidR="00555384" w:rsidRPr="0092294D">
        <w:rPr>
          <w:sz w:val="28"/>
          <w:szCs w:val="28"/>
        </w:rPr>
        <w:t>.</w:t>
      </w:r>
      <w:r w:rsidR="00555384" w:rsidRPr="0092294D">
        <w:rPr>
          <w:sz w:val="28"/>
          <w:szCs w:val="28"/>
        </w:rPr>
        <w:tab/>
        <w:t xml:space="preserve">Протест на решение Комиссии по </w:t>
      </w:r>
      <w:r w:rsidR="005F54DB" w:rsidRPr="0092294D">
        <w:rPr>
          <w:sz w:val="28"/>
          <w:szCs w:val="28"/>
        </w:rPr>
        <w:t xml:space="preserve">допуску </w:t>
      </w:r>
      <w:r w:rsidR="00FF2F57" w:rsidRPr="0092294D">
        <w:rPr>
          <w:sz w:val="28"/>
          <w:szCs w:val="28"/>
        </w:rPr>
        <w:t>может быть подан</w:t>
      </w:r>
      <w:r w:rsidR="005F54DB" w:rsidRPr="0092294D">
        <w:rPr>
          <w:sz w:val="28"/>
          <w:szCs w:val="28"/>
        </w:rPr>
        <w:t xml:space="preserve"> руководителем спортивной сборной команд</w:t>
      </w:r>
      <w:r w:rsidR="00D37E9B" w:rsidRPr="0092294D">
        <w:rPr>
          <w:sz w:val="28"/>
          <w:szCs w:val="28"/>
        </w:rPr>
        <w:t xml:space="preserve">ы субъекта Российской Федерации </w:t>
      </w:r>
      <w:r w:rsidR="005F54DB" w:rsidRPr="0092294D">
        <w:rPr>
          <w:sz w:val="28"/>
          <w:szCs w:val="28"/>
        </w:rPr>
        <w:t>в Ко</w:t>
      </w:r>
      <w:r w:rsidR="008040B8" w:rsidRPr="0092294D">
        <w:rPr>
          <w:sz w:val="28"/>
          <w:szCs w:val="28"/>
        </w:rPr>
        <w:t xml:space="preserve">миссию по допуску до начала спортивных соревнований Спартакиады </w:t>
      </w:r>
      <w:r w:rsidR="005F54DB" w:rsidRPr="0092294D">
        <w:rPr>
          <w:sz w:val="28"/>
          <w:szCs w:val="28"/>
        </w:rPr>
        <w:t>и долж</w:t>
      </w:r>
      <w:r w:rsidR="008040B8" w:rsidRPr="0092294D">
        <w:rPr>
          <w:sz w:val="28"/>
          <w:szCs w:val="28"/>
        </w:rPr>
        <w:t xml:space="preserve">ен быть </w:t>
      </w:r>
      <w:r w:rsidR="00D71888" w:rsidRPr="0092294D">
        <w:rPr>
          <w:sz w:val="28"/>
          <w:szCs w:val="28"/>
        </w:rPr>
        <w:t xml:space="preserve">рассмотрен </w:t>
      </w:r>
      <w:r w:rsidR="00266845" w:rsidRPr="0092294D">
        <w:rPr>
          <w:sz w:val="28"/>
          <w:szCs w:val="28"/>
        </w:rPr>
        <w:t>ею</w:t>
      </w:r>
      <w:r w:rsidR="00D71888" w:rsidRPr="0092294D">
        <w:rPr>
          <w:sz w:val="28"/>
          <w:szCs w:val="28"/>
        </w:rPr>
        <w:t xml:space="preserve"> </w:t>
      </w:r>
      <w:r w:rsidR="008040B8" w:rsidRPr="0092294D">
        <w:rPr>
          <w:sz w:val="28"/>
          <w:szCs w:val="28"/>
        </w:rPr>
        <w:t>до начала спортивных соревнований Спартакиады</w:t>
      </w:r>
      <w:r w:rsidR="005F54DB" w:rsidRPr="0092294D">
        <w:rPr>
          <w:sz w:val="28"/>
          <w:szCs w:val="28"/>
        </w:rPr>
        <w:t>.</w:t>
      </w:r>
    </w:p>
    <w:p w:rsidR="00266845" w:rsidRDefault="00E46C8A" w:rsidP="002C0EA0">
      <w:pPr>
        <w:jc w:val="both"/>
        <w:rPr>
          <w:b/>
          <w:sz w:val="28"/>
          <w:szCs w:val="28"/>
        </w:rPr>
      </w:pPr>
      <w:r w:rsidRPr="00BA077D">
        <w:rPr>
          <w:sz w:val="28"/>
          <w:szCs w:val="28"/>
        </w:rPr>
        <w:t>5.</w:t>
      </w:r>
      <w:r w:rsidR="00555384" w:rsidRPr="00BA077D">
        <w:rPr>
          <w:sz w:val="28"/>
          <w:szCs w:val="28"/>
        </w:rPr>
        <w:t>8.</w:t>
      </w:r>
      <w:r w:rsidR="00555384" w:rsidRPr="00BA077D">
        <w:rPr>
          <w:sz w:val="28"/>
          <w:szCs w:val="28"/>
        </w:rPr>
        <w:tab/>
      </w:r>
      <w:r w:rsidR="0013523D" w:rsidRPr="00BA077D">
        <w:rPr>
          <w:sz w:val="28"/>
          <w:szCs w:val="28"/>
        </w:rPr>
        <w:t xml:space="preserve">Протест </w:t>
      </w:r>
      <w:r w:rsidR="009133E7" w:rsidRPr="00BA077D">
        <w:rPr>
          <w:sz w:val="28"/>
          <w:szCs w:val="28"/>
        </w:rPr>
        <w:t>на решение по соблюдени</w:t>
      </w:r>
      <w:r w:rsidR="004618CB" w:rsidRPr="00BA077D">
        <w:rPr>
          <w:sz w:val="28"/>
          <w:szCs w:val="28"/>
        </w:rPr>
        <w:t>ю</w:t>
      </w:r>
      <w:r w:rsidR="0013523D" w:rsidRPr="00BA077D">
        <w:rPr>
          <w:sz w:val="28"/>
          <w:szCs w:val="28"/>
        </w:rPr>
        <w:t xml:space="preserve"> настоящего Положения </w:t>
      </w:r>
      <w:r w:rsidR="009133E7" w:rsidRPr="00BA077D">
        <w:rPr>
          <w:sz w:val="28"/>
          <w:szCs w:val="28"/>
        </w:rPr>
        <w:br/>
      </w:r>
      <w:r w:rsidR="0013523D" w:rsidRPr="00BA077D">
        <w:rPr>
          <w:sz w:val="28"/>
          <w:szCs w:val="28"/>
        </w:rPr>
        <w:t xml:space="preserve">и Регламента в ходе спортивных соревнований может быть подан руководителем спортивной сборной команды субъекта Российской Федерации </w:t>
      </w:r>
      <w:r w:rsidR="009133E7" w:rsidRPr="00BA077D">
        <w:rPr>
          <w:sz w:val="28"/>
          <w:szCs w:val="28"/>
        </w:rPr>
        <w:br/>
      </w:r>
      <w:r w:rsidR="00333C36" w:rsidRPr="00BA077D">
        <w:rPr>
          <w:sz w:val="28"/>
          <w:szCs w:val="28"/>
        </w:rPr>
        <w:t>в г</w:t>
      </w:r>
      <w:r w:rsidR="0013523D" w:rsidRPr="00BA077D">
        <w:rPr>
          <w:sz w:val="28"/>
          <w:szCs w:val="28"/>
        </w:rPr>
        <w:t>лавную судейскую коллегию по виду спорта.</w:t>
      </w:r>
    </w:p>
    <w:p w:rsidR="002C0EA0" w:rsidRDefault="005F54DB" w:rsidP="00266845">
      <w:pPr>
        <w:ind w:firstLine="708"/>
        <w:jc w:val="both"/>
        <w:rPr>
          <w:b/>
          <w:sz w:val="28"/>
          <w:szCs w:val="28"/>
        </w:rPr>
      </w:pPr>
      <w:r w:rsidRPr="0025478A">
        <w:rPr>
          <w:sz w:val="28"/>
          <w:szCs w:val="28"/>
        </w:rPr>
        <w:t>В случае отклонения протеста</w:t>
      </w:r>
      <w:r w:rsidR="002C0EA0">
        <w:rPr>
          <w:sz w:val="28"/>
          <w:szCs w:val="28"/>
        </w:rPr>
        <w:t>,</w:t>
      </w:r>
      <w:r w:rsidR="009133E7" w:rsidRPr="0025478A">
        <w:rPr>
          <w:sz w:val="28"/>
          <w:szCs w:val="28"/>
        </w:rPr>
        <w:t xml:space="preserve"> </w:t>
      </w:r>
      <w:r w:rsidR="00D41882" w:rsidRPr="0025478A">
        <w:rPr>
          <w:sz w:val="28"/>
          <w:szCs w:val="28"/>
        </w:rPr>
        <w:t>руководитель</w:t>
      </w:r>
      <w:r w:rsidRPr="0025478A">
        <w:rPr>
          <w:sz w:val="28"/>
          <w:szCs w:val="28"/>
        </w:rPr>
        <w:t xml:space="preserve"> спортивной сборной команды субъекта Российской Федерации может подать апелляц</w:t>
      </w:r>
      <w:r w:rsidR="002C0EA0">
        <w:rPr>
          <w:sz w:val="28"/>
          <w:szCs w:val="28"/>
        </w:rPr>
        <w:t xml:space="preserve">ию в Главную судейскую </w:t>
      </w:r>
      <w:r w:rsidR="002C0EA0">
        <w:rPr>
          <w:sz w:val="28"/>
          <w:szCs w:val="28"/>
        </w:rPr>
        <w:lastRenderedPageBreak/>
        <w:t xml:space="preserve">коллегию Спартакиады. </w:t>
      </w:r>
      <w:r w:rsidRPr="0025478A">
        <w:rPr>
          <w:sz w:val="28"/>
          <w:szCs w:val="28"/>
        </w:rPr>
        <w:t xml:space="preserve">Апелляция подается в письменном виде </w:t>
      </w:r>
      <w:r w:rsidR="0025478A" w:rsidRPr="0025478A">
        <w:rPr>
          <w:sz w:val="28"/>
          <w:szCs w:val="28"/>
        </w:rPr>
        <w:br/>
      </w:r>
      <w:r w:rsidR="00860416" w:rsidRPr="0025478A">
        <w:rPr>
          <w:sz w:val="28"/>
          <w:szCs w:val="28"/>
        </w:rPr>
        <w:t xml:space="preserve">по факсу или по электронной почте </w:t>
      </w:r>
      <w:r w:rsidRPr="0025478A">
        <w:rPr>
          <w:sz w:val="28"/>
          <w:szCs w:val="28"/>
        </w:rPr>
        <w:t>в день</w:t>
      </w:r>
      <w:r w:rsidR="00860416" w:rsidRPr="0025478A">
        <w:rPr>
          <w:sz w:val="28"/>
          <w:szCs w:val="28"/>
        </w:rPr>
        <w:t xml:space="preserve"> вынесения решения</w:t>
      </w:r>
      <w:r w:rsidR="0025478A" w:rsidRPr="0025478A">
        <w:rPr>
          <w:sz w:val="28"/>
          <w:szCs w:val="28"/>
        </w:rPr>
        <w:t xml:space="preserve"> по протесту</w:t>
      </w:r>
      <w:r w:rsidRPr="0025478A">
        <w:rPr>
          <w:sz w:val="28"/>
          <w:szCs w:val="28"/>
        </w:rPr>
        <w:t>.</w:t>
      </w:r>
    </w:p>
    <w:p w:rsidR="002C0EA0" w:rsidRDefault="00E46C8A" w:rsidP="002C0EA0">
      <w:pPr>
        <w:jc w:val="both"/>
        <w:rPr>
          <w:b/>
          <w:sz w:val="28"/>
          <w:szCs w:val="28"/>
        </w:rPr>
      </w:pPr>
      <w:r w:rsidRPr="0025478A">
        <w:rPr>
          <w:sz w:val="28"/>
          <w:szCs w:val="28"/>
        </w:rPr>
        <w:t>5.</w:t>
      </w:r>
      <w:r w:rsidR="00266845">
        <w:rPr>
          <w:sz w:val="28"/>
          <w:szCs w:val="28"/>
        </w:rPr>
        <w:t>9</w:t>
      </w:r>
      <w:r w:rsidR="005F54DB" w:rsidRPr="0025478A">
        <w:rPr>
          <w:sz w:val="28"/>
          <w:szCs w:val="28"/>
        </w:rPr>
        <w:t>.</w:t>
      </w:r>
      <w:r w:rsidR="002C0EA0">
        <w:rPr>
          <w:sz w:val="28"/>
          <w:szCs w:val="28"/>
        </w:rPr>
        <w:tab/>
      </w:r>
      <w:r w:rsidR="005F54DB" w:rsidRPr="0025478A">
        <w:rPr>
          <w:sz w:val="28"/>
          <w:szCs w:val="28"/>
        </w:rPr>
        <w:t>Решение Главной судейской коллегии Спартакиады является окончательным.</w:t>
      </w:r>
    </w:p>
    <w:p w:rsidR="00034C8A" w:rsidRDefault="00034C8A" w:rsidP="00034C8A">
      <w:pPr>
        <w:pStyle w:val="212"/>
        <w:ind w:firstLine="0"/>
        <w:jc w:val="both"/>
        <w:rPr>
          <w:sz w:val="28"/>
          <w:szCs w:val="28"/>
          <w:highlight w:val="magenta"/>
        </w:rPr>
      </w:pPr>
      <w:r w:rsidRPr="0025478A">
        <w:rPr>
          <w:sz w:val="28"/>
          <w:szCs w:val="28"/>
        </w:rPr>
        <w:t>5.1</w:t>
      </w:r>
      <w:r w:rsidR="00266845">
        <w:rPr>
          <w:sz w:val="28"/>
          <w:szCs w:val="28"/>
        </w:rPr>
        <w:t>0</w:t>
      </w:r>
      <w:r w:rsidRPr="0025478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5478A">
        <w:rPr>
          <w:sz w:val="28"/>
          <w:szCs w:val="28"/>
        </w:rPr>
        <w:t>Протесты на решение Комиссии по допуску, поданные в ходе спортивных соревнований</w:t>
      </w:r>
      <w:r w:rsidR="00696C10">
        <w:rPr>
          <w:sz w:val="28"/>
          <w:szCs w:val="28"/>
        </w:rPr>
        <w:t xml:space="preserve"> Спартакиады</w:t>
      </w:r>
      <w:r w:rsidRPr="0025478A">
        <w:rPr>
          <w:sz w:val="28"/>
          <w:szCs w:val="28"/>
        </w:rPr>
        <w:t>, а также протесты на решение по соблюдению настоящег</w:t>
      </w:r>
      <w:r w:rsidR="00604AA5">
        <w:rPr>
          <w:sz w:val="28"/>
          <w:szCs w:val="28"/>
        </w:rPr>
        <w:t xml:space="preserve">о Положения и </w:t>
      </w:r>
      <w:r w:rsidRPr="0025478A">
        <w:rPr>
          <w:sz w:val="28"/>
          <w:szCs w:val="28"/>
        </w:rPr>
        <w:t xml:space="preserve">Регламента, поданные после окончания </w:t>
      </w:r>
      <w:r>
        <w:rPr>
          <w:sz w:val="28"/>
          <w:szCs w:val="28"/>
        </w:rPr>
        <w:t xml:space="preserve">спортивных </w:t>
      </w:r>
      <w:r w:rsidRPr="0025478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25478A">
        <w:rPr>
          <w:sz w:val="28"/>
          <w:szCs w:val="28"/>
        </w:rPr>
        <w:t>и утверждения результатов</w:t>
      </w:r>
      <w:r w:rsidR="00AB44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478A">
        <w:rPr>
          <w:sz w:val="28"/>
          <w:szCs w:val="28"/>
        </w:rPr>
        <w:t>не рассматриваются.</w:t>
      </w:r>
    </w:p>
    <w:p w:rsidR="005F54DB" w:rsidRPr="001773BA" w:rsidRDefault="00357D9F" w:rsidP="006F066E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F54DB" w:rsidRPr="001773BA">
        <w:rPr>
          <w:b/>
          <w:sz w:val="28"/>
          <w:szCs w:val="28"/>
        </w:rPr>
        <w:t xml:space="preserve">. ПРОГРАММА </w:t>
      </w:r>
      <w:r w:rsidR="00604AA5">
        <w:rPr>
          <w:b/>
          <w:sz w:val="28"/>
          <w:szCs w:val="28"/>
        </w:rPr>
        <w:t xml:space="preserve">СПОРТИВНЫХ </w:t>
      </w:r>
      <w:r w:rsidR="009F24B8" w:rsidRPr="001773BA">
        <w:rPr>
          <w:b/>
          <w:sz w:val="28"/>
          <w:szCs w:val="28"/>
        </w:rPr>
        <w:t>СОРЕВНОВАНИЙ</w:t>
      </w:r>
    </w:p>
    <w:p w:rsidR="00604AA5" w:rsidRDefault="004618CB" w:rsidP="00604AA5">
      <w:pPr>
        <w:suppressAutoHyphens w:val="0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6.</w:t>
      </w:r>
      <w:r w:rsidR="00604AA5">
        <w:rPr>
          <w:sz w:val="28"/>
          <w:szCs w:val="28"/>
        </w:rPr>
        <w:t>1.</w:t>
      </w:r>
      <w:r w:rsidR="00604AA5">
        <w:rPr>
          <w:sz w:val="28"/>
          <w:szCs w:val="28"/>
        </w:rPr>
        <w:tab/>
      </w:r>
      <w:r w:rsidR="005F54DB" w:rsidRPr="00D102ED">
        <w:rPr>
          <w:sz w:val="28"/>
          <w:szCs w:val="28"/>
        </w:rPr>
        <w:t xml:space="preserve">Программа проведения </w:t>
      </w:r>
      <w:r w:rsidR="00604AA5">
        <w:rPr>
          <w:sz w:val="28"/>
          <w:szCs w:val="28"/>
        </w:rPr>
        <w:t xml:space="preserve">спортивных </w:t>
      </w:r>
      <w:r w:rsidR="005F54DB" w:rsidRPr="00D102ED">
        <w:rPr>
          <w:sz w:val="28"/>
          <w:szCs w:val="28"/>
        </w:rPr>
        <w:t xml:space="preserve">соревнований </w:t>
      </w:r>
      <w:r w:rsidR="005F54DB" w:rsidRPr="00D102ED">
        <w:rPr>
          <w:sz w:val="28"/>
          <w:szCs w:val="28"/>
          <w:lang w:val="en-US"/>
        </w:rPr>
        <w:t>I</w:t>
      </w:r>
      <w:r w:rsidR="005F54DB" w:rsidRPr="00D102ED">
        <w:rPr>
          <w:sz w:val="28"/>
          <w:szCs w:val="28"/>
        </w:rPr>
        <w:t xml:space="preserve"> этапа</w:t>
      </w:r>
      <w:r w:rsidR="004C1F55">
        <w:rPr>
          <w:sz w:val="28"/>
          <w:szCs w:val="28"/>
        </w:rPr>
        <w:t xml:space="preserve"> </w:t>
      </w:r>
      <w:r w:rsidR="005F54DB" w:rsidRPr="00D102ED">
        <w:rPr>
          <w:sz w:val="28"/>
          <w:szCs w:val="28"/>
        </w:rPr>
        <w:t xml:space="preserve">определяется </w:t>
      </w:r>
      <w:r w:rsidR="004C17DC" w:rsidRPr="00D102ED">
        <w:rPr>
          <w:sz w:val="28"/>
          <w:szCs w:val="28"/>
        </w:rPr>
        <w:t>о</w:t>
      </w:r>
      <w:r w:rsidR="005F54DB" w:rsidRPr="00D102ED">
        <w:rPr>
          <w:sz w:val="28"/>
          <w:szCs w:val="28"/>
        </w:rPr>
        <w:t xml:space="preserve">рганом исполнительной власти </w:t>
      </w:r>
      <w:r w:rsidR="004C17DC" w:rsidRPr="00D102ED">
        <w:rPr>
          <w:sz w:val="28"/>
          <w:szCs w:val="28"/>
        </w:rPr>
        <w:t>субъекта</w:t>
      </w:r>
      <w:r w:rsidR="001F5F23" w:rsidRPr="00D102ED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5F54DB" w:rsidRPr="00D102ED">
        <w:rPr>
          <w:sz w:val="28"/>
          <w:szCs w:val="28"/>
        </w:rPr>
        <w:t>.</w:t>
      </w:r>
    </w:p>
    <w:p w:rsidR="00604AA5" w:rsidRDefault="004618CB" w:rsidP="00604AA5">
      <w:pPr>
        <w:suppressAutoHyphens w:val="0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6.</w:t>
      </w:r>
      <w:r w:rsidR="00604AA5">
        <w:rPr>
          <w:sz w:val="28"/>
          <w:szCs w:val="28"/>
        </w:rPr>
        <w:t>2.</w:t>
      </w:r>
      <w:r w:rsidR="00604AA5">
        <w:rPr>
          <w:sz w:val="28"/>
          <w:szCs w:val="28"/>
        </w:rPr>
        <w:tab/>
      </w:r>
      <w:r w:rsidR="005F54DB" w:rsidRPr="00D102ED">
        <w:rPr>
          <w:sz w:val="28"/>
          <w:szCs w:val="28"/>
        </w:rPr>
        <w:t xml:space="preserve">Программа проведения </w:t>
      </w:r>
      <w:r w:rsidR="00604AA5">
        <w:rPr>
          <w:sz w:val="28"/>
          <w:szCs w:val="28"/>
        </w:rPr>
        <w:t>спортивных</w:t>
      </w:r>
      <w:r w:rsidR="00604AA5" w:rsidRPr="00D102ED">
        <w:rPr>
          <w:sz w:val="28"/>
          <w:szCs w:val="28"/>
        </w:rPr>
        <w:t xml:space="preserve"> </w:t>
      </w:r>
      <w:r w:rsidR="005F54DB" w:rsidRPr="00D102ED">
        <w:rPr>
          <w:sz w:val="28"/>
          <w:szCs w:val="28"/>
        </w:rPr>
        <w:t xml:space="preserve">соревнований </w:t>
      </w:r>
      <w:r w:rsidR="005F54DB" w:rsidRPr="00D102ED">
        <w:rPr>
          <w:sz w:val="28"/>
          <w:szCs w:val="28"/>
          <w:lang w:val="en-US"/>
        </w:rPr>
        <w:t>II</w:t>
      </w:r>
      <w:r w:rsidR="005F54DB" w:rsidRPr="00D102ED">
        <w:rPr>
          <w:sz w:val="28"/>
          <w:szCs w:val="28"/>
        </w:rPr>
        <w:t xml:space="preserve"> этапа</w:t>
      </w:r>
      <w:r w:rsidR="004C1F55">
        <w:rPr>
          <w:sz w:val="28"/>
          <w:szCs w:val="28"/>
        </w:rPr>
        <w:t xml:space="preserve"> </w:t>
      </w:r>
      <w:r w:rsidR="005F54DB" w:rsidRPr="00D102ED">
        <w:rPr>
          <w:sz w:val="28"/>
          <w:szCs w:val="28"/>
        </w:rPr>
        <w:t xml:space="preserve">определяется </w:t>
      </w:r>
      <w:r w:rsidR="001F5F23" w:rsidRPr="00D102ED">
        <w:rPr>
          <w:sz w:val="28"/>
          <w:szCs w:val="28"/>
        </w:rPr>
        <w:t>Регламентом</w:t>
      </w:r>
      <w:r w:rsidR="00B8594C" w:rsidRPr="00D102ED">
        <w:rPr>
          <w:sz w:val="28"/>
          <w:szCs w:val="28"/>
        </w:rPr>
        <w:t>.</w:t>
      </w:r>
    </w:p>
    <w:p w:rsidR="00604AA5" w:rsidRDefault="004618CB" w:rsidP="00604AA5">
      <w:pPr>
        <w:suppressAutoHyphens w:val="0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6.</w:t>
      </w:r>
      <w:r w:rsidR="00604AA5">
        <w:rPr>
          <w:sz w:val="28"/>
          <w:szCs w:val="28"/>
        </w:rPr>
        <w:t>3.</w:t>
      </w:r>
      <w:r w:rsidR="00604AA5">
        <w:rPr>
          <w:sz w:val="28"/>
          <w:szCs w:val="28"/>
        </w:rPr>
        <w:tab/>
      </w:r>
      <w:r w:rsidR="005F54DB" w:rsidRPr="00D102ED">
        <w:rPr>
          <w:sz w:val="28"/>
          <w:szCs w:val="28"/>
        </w:rPr>
        <w:t xml:space="preserve">Программа проведения </w:t>
      </w:r>
      <w:r w:rsidR="008D0DA2" w:rsidRPr="00D102ED">
        <w:rPr>
          <w:sz w:val="28"/>
          <w:szCs w:val="28"/>
        </w:rPr>
        <w:t>Финала</w:t>
      </w:r>
      <w:r w:rsidR="0075467A">
        <w:rPr>
          <w:sz w:val="28"/>
          <w:szCs w:val="28"/>
        </w:rPr>
        <w:t xml:space="preserve"> </w:t>
      </w:r>
      <w:r w:rsidR="00481FE9" w:rsidRPr="00D102ED">
        <w:rPr>
          <w:sz w:val="28"/>
          <w:szCs w:val="28"/>
        </w:rPr>
        <w:t xml:space="preserve">по видам спорта </w:t>
      </w:r>
      <w:r w:rsidR="005F54DB" w:rsidRPr="00D102ED">
        <w:rPr>
          <w:sz w:val="28"/>
          <w:szCs w:val="28"/>
        </w:rPr>
        <w:t xml:space="preserve">определяется </w:t>
      </w:r>
      <w:r w:rsidR="00C67AAD" w:rsidRPr="00D102ED">
        <w:rPr>
          <w:sz w:val="28"/>
          <w:szCs w:val="28"/>
        </w:rPr>
        <w:t>Регламентом</w:t>
      </w:r>
      <w:r w:rsidR="00A30E33" w:rsidRPr="00D102ED">
        <w:rPr>
          <w:sz w:val="28"/>
          <w:szCs w:val="28"/>
        </w:rPr>
        <w:t xml:space="preserve"> </w:t>
      </w:r>
      <w:r w:rsidR="001773BA" w:rsidRPr="00D102ED">
        <w:rPr>
          <w:sz w:val="28"/>
          <w:szCs w:val="28"/>
        </w:rPr>
        <w:t>и должна включать</w:t>
      </w:r>
      <w:r w:rsidR="00885CE0" w:rsidRPr="00D102ED">
        <w:rPr>
          <w:sz w:val="28"/>
          <w:szCs w:val="28"/>
        </w:rPr>
        <w:t xml:space="preserve"> </w:t>
      </w:r>
      <w:r w:rsidR="00AA7E7D" w:rsidRPr="00D102ED">
        <w:rPr>
          <w:sz w:val="28"/>
          <w:szCs w:val="28"/>
        </w:rPr>
        <w:t>следующие</w:t>
      </w:r>
      <w:r w:rsidR="00ED4DB1" w:rsidRPr="00D102ED">
        <w:rPr>
          <w:sz w:val="28"/>
          <w:szCs w:val="28"/>
        </w:rPr>
        <w:t xml:space="preserve"> обязательные</w:t>
      </w:r>
      <w:r w:rsidR="00AA7E7D" w:rsidRPr="00D102ED">
        <w:rPr>
          <w:sz w:val="28"/>
          <w:szCs w:val="28"/>
        </w:rPr>
        <w:t xml:space="preserve"> мероприятия</w:t>
      </w:r>
      <w:r w:rsidR="00885CE0" w:rsidRPr="00D102ED">
        <w:rPr>
          <w:sz w:val="28"/>
          <w:szCs w:val="28"/>
        </w:rPr>
        <w:t>:</w:t>
      </w:r>
    </w:p>
    <w:p w:rsidR="00604AA5" w:rsidRDefault="00885CE0" w:rsidP="00604AA5">
      <w:pPr>
        <w:suppressAutoHyphens w:val="0"/>
        <w:ind w:firstLine="708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- торжественн</w:t>
      </w:r>
      <w:r w:rsidR="002106B2" w:rsidRPr="00D102ED">
        <w:rPr>
          <w:sz w:val="28"/>
          <w:szCs w:val="28"/>
        </w:rPr>
        <w:t>ые</w:t>
      </w:r>
      <w:r w:rsidRPr="00D102ED">
        <w:rPr>
          <w:sz w:val="28"/>
          <w:szCs w:val="28"/>
        </w:rPr>
        <w:t xml:space="preserve"> церемони</w:t>
      </w:r>
      <w:r w:rsidR="002106B2" w:rsidRPr="00D102ED">
        <w:rPr>
          <w:sz w:val="28"/>
          <w:szCs w:val="28"/>
        </w:rPr>
        <w:t>и</w:t>
      </w:r>
      <w:r w:rsidRPr="00D102ED">
        <w:rPr>
          <w:sz w:val="28"/>
          <w:szCs w:val="28"/>
        </w:rPr>
        <w:t xml:space="preserve"> </w:t>
      </w:r>
      <w:r w:rsidR="002106B2" w:rsidRPr="00D102ED">
        <w:rPr>
          <w:sz w:val="28"/>
          <w:szCs w:val="28"/>
        </w:rPr>
        <w:t xml:space="preserve">открытия и закрытия </w:t>
      </w:r>
      <w:r w:rsidRPr="00D102ED">
        <w:rPr>
          <w:sz w:val="28"/>
          <w:szCs w:val="28"/>
        </w:rPr>
        <w:t>Спартакиады;</w:t>
      </w:r>
    </w:p>
    <w:p w:rsidR="00604AA5" w:rsidRDefault="002106B2" w:rsidP="00604AA5">
      <w:pPr>
        <w:suppressAutoHyphens w:val="0"/>
        <w:ind w:firstLine="708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-</w:t>
      </w:r>
      <w:r w:rsidR="00604AA5">
        <w:rPr>
          <w:sz w:val="28"/>
          <w:szCs w:val="28"/>
        </w:rPr>
        <w:t xml:space="preserve"> культурно-массовые </w:t>
      </w:r>
      <w:r w:rsidR="007D5998" w:rsidRPr="00D102ED">
        <w:rPr>
          <w:sz w:val="28"/>
          <w:szCs w:val="28"/>
        </w:rPr>
        <w:t xml:space="preserve">мероприятия </w:t>
      </w:r>
      <w:r w:rsidR="00604AA5">
        <w:rPr>
          <w:sz w:val="28"/>
          <w:szCs w:val="28"/>
        </w:rPr>
        <w:t xml:space="preserve">для </w:t>
      </w:r>
      <w:r w:rsidR="004D6136" w:rsidRPr="00D102ED">
        <w:rPr>
          <w:sz w:val="28"/>
          <w:szCs w:val="28"/>
        </w:rPr>
        <w:t>уч</w:t>
      </w:r>
      <w:r w:rsidR="00604AA5">
        <w:rPr>
          <w:sz w:val="28"/>
          <w:szCs w:val="28"/>
        </w:rPr>
        <w:t xml:space="preserve">астников </w:t>
      </w:r>
      <w:r w:rsidR="00D102ED" w:rsidRPr="00D102ED">
        <w:rPr>
          <w:sz w:val="28"/>
          <w:szCs w:val="28"/>
        </w:rPr>
        <w:t>Спартакиады</w:t>
      </w:r>
      <w:r w:rsidR="004D6136" w:rsidRPr="00D102ED">
        <w:rPr>
          <w:sz w:val="28"/>
          <w:szCs w:val="28"/>
        </w:rPr>
        <w:t>;</w:t>
      </w:r>
      <w:r w:rsidR="003D0592" w:rsidRPr="00D102ED">
        <w:rPr>
          <w:sz w:val="28"/>
          <w:szCs w:val="28"/>
        </w:rPr>
        <w:tab/>
      </w:r>
    </w:p>
    <w:p w:rsidR="00604AA5" w:rsidRDefault="00885CE0" w:rsidP="00604AA5">
      <w:pPr>
        <w:suppressAutoHyphens w:val="0"/>
        <w:ind w:firstLine="708"/>
        <w:jc w:val="both"/>
        <w:rPr>
          <w:sz w:val="28"/>
          <w:szCs w:val="28"/>
        </w:rPr>
      </w:pPr>
      <w:r w:rsidRPr="00D102ED">
        <w:rPr>
          <w:sz w:val="28"/>
          <w:szCs w:val="28"/>
        </w:rPr>
        <w:t>-</w:t>
      </w:r>
      <w:r w:rsidR="003D0592" w:rsidRPr="00D102ED">
        <w:rPr>
          <w:sz w:val="28"/>
          <w:szCs w:val="28"/>
        </w:rPr>
        <w:t xml:space="preserve"> </w:t>
      </w:r>
      <w:r w:rsidR="004D6136" w:rsidRPr="00D102ED">
        <w:rPr>
          <w:sz w:val="28"/>
          <w:szCs w:val="28"/>
        </w:rPr>
        <w:t>семинар для тренеров и специалистов спортивных сборных команд субъектов Российской Федерации</w:t>
      </w:r>
      <w:r w:rsidR="00604AA5">
        <w:rPr>
          <w:sz w:val="28"/>
          <w:szCs w:val="28"/>
        </w:rPr>
        <w:t>.</w:t>
      </w:r>
    </w:p>
    <w:p w:rsidR="003C6DBD" w:rsidRPr="00357D9F" w:rsidRDefault="00AA7E7D" w:rsidP="00604AA5">
      <w:pPr>
        <w:suppressAutoHyphens w:val="0"/>
        <w:ind w:firstLine="708"/>
        <w:jc w:val="both"/>
        <w:rPr>
          <w:sz w:val="28"/>
          <w:szCs w:val="28"/>
        </w:rPr>
      </w:pPr>
      <w:r w:rsidRPr="00D102ED">
        <w:rPr>
          <w:sz w:val="28"/>
          <w:szCs w:val="28"/>
        </w:rPr>
        <w:t xml:space="preserve">Участие </w:t>
      </w:r>
      <w:r w:rsidR="0044320E">
        <w:rPr>
          <w:sz w:val="28"/>
          <w:szCs w:val="28"/>
        </w:rPr>
        <w:t xml:space="preserve">руководителей команд, </w:t>
      </w:r>
      <w:r w:rsidRPr="00D102ED">
        <w:rPr>
          <w:sz w:val="28"/>
          <w:szCs w:val="28"/>
        </w:rPr>
        <w:t>спортсменов, тренеров и специалистов спортивных сборных команд субъектов Российской Федерации в указанных мероприятиях обязательно</w:t>
      </w:r>
      <w:r w:rsidRPr="00357D9F">
        <w:rPr>
          <w:sz w:val="28"/>
          <w:szCs w:val="28"/>
        </w:rPr>
        <w:t>.</w:t>
      </w:r>
      <w:r w:rsidR="004D6136" w:rsidRPr="00357D9F">
        <w:rPr>
          <w:sz w:val="28"/>
          <w:szCs w:val="28"/>
        </w:rPr>
        <w:t xml:space="preserve"> </w:t>
      </w:r>
    </w:p>
    <w:p w:rsidR="009255E7" w:rsidRDefault="00357D9F" w:rsidP="006F066E">
      <w:pPr>
        <w:pStyle w:val="2"/>
        <w:numPr>
          <w:ilvl w:val="0"/>
          <w:numId w:val="0"/>
        </w:numPr>
        <w:spacing w:before="120" w:after="120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B9677E" w:rsidRPr="00B9677E" w:rsidRDefault="00F913C5" w:rsidP="00F913C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7.1.</w:t>
      </w:r>
      <w:r>
        <w:rPr>
          <w:bCs/>
          <w:color w:val="000000" w:themeColor="text1"/>
          <w:sz w:val="28"/>
          <w:szCs w:val="28"/>
        </w:rPr>
        <w:tab/>
      </w:r>
      <w:r w:rsidR="00B9677E" w:rsidRPr="00B9677E">
        <w:rPr>
          <w:bCs/>
          <w:color w:val="000000" w:themeColor="text1"/>
          <w:sz w:val="28"/>
          <w:szCs w:val="28"/>
        </w:rPr>
        <w:t>Спо</w:t>
      </w:r>
      <w:r>
        <w:rPr>
          <w:bCs/>
          <w:color w:val="000000" w:themeColor="text1"/>
          <w:sz w:val="28"/>
          <w:szCs w:val="28"/>
        </w:rPr>
        <w:t>ртивные соревнования Спартакиад</w:t>
      </w:r>
      <w:r w:rsidR="00B9677E" w:rsidRPr="00B9677E">
        <w:rPr>
          <w:bCs/>
          <w:color w:val="000000" w:themeColor="text1"/>
          <w:sz w:val="28"/>
          <w:szCs w:val="28"/>
        </w:rPr>
        <w:t xml:space="preserve"> проводятся</w:t>
      </w:r>
      <w:r>
        <w:rPr>
          <w:bCs/>
          <w:color w:val="000000" w:themeColor="text1"/>
          <w:sz w:val="28"/>
          <w:szCs w:val="28"/>
        </w:rPr>
        <w:t>:</w:t>
      </w:r>
      <w:r w:rsidR="00B9677E" w:rsidRPr="00B9677E">
        <w:rPr>
          <w:bCs/>
          <w:color w:val="000000" w:themeColor="text1"/>
          <w:sz w:val="28"/>
          <w:szCs w:val="28"/>
        </w:rPr>
        <w:t xml:space="preserve"> на </w:t>
      </w:r>
      <w:r w:rsidR="00B9677E" w:rsidRPr="00B9677E">
        <w:rPr>
          <w:bCs/>
          <w:color w:val="000000" w:themeColor="text1"/>
          <w:sz w:val="28"/>
          <w:szCs w:val="28"/>
          <w:lang w:val="en-US"/>
        </w:rPr>
        <w:t>I</w:t>
      </w:r>
      <w:r w:rsidR="00B9677E" w:rsidRPr="00B9677E">
        <w:rPr>
          <w:bCs/>
          <w:color w:val="000000" w:themeColor="text1"/>
          <w:sz w:val="28"/>
          <w:szCs w:val="28"/>
        </w:rPr>
        <w:t xml:space="preserve"> этапе с подведением итогов личного и командного первенства, а на </w:t>
      </w:r>
      <w:r w:rsidR="00B9677E" w:rsidRPr="00B9677E">
        <w:rPr>
          <w:bCs/>
          <w:color w:val="000000" w:themeColor="text1"/>
          <w:sz w:val="28"/>
          <w:szCs w:val="28"/>
          <w:lang w:val="en-US"/>
        </w:rPr>
        <w:t>II</w:t>
      </w:r>
      <w:r w:rsidR="00201395">
        <w:rPr>
          <w:bCs/>
          <w:color w:val="000000" w:themeColor="text1"/>
          <w:sz w:val="28"/>
          <w:szCs w:val="28"/>
        </w:rPr>
        <w:t xml:space="preserve"> этапе и </w:t>
      </w:r>
      <w:r>
        <w:rPr>
          <w:color w:val="000000" w:themeColor="text1"/>
          <w:sz w:val="28"/>
          <w:szCs w:val="28"/>
        </w:rPr>
        <w:t>Ф</w:t>
      </w:r>
      <w:r w:rsidR="00201395">
        <w:rPr>
          <w:color w:val="000000" w:themeColor="text1"/>
          <w:sz w:val="28"/>
          <w:szCs w:val="28"/>
        </w:rPr>
        <w:t>инале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201395" w:rsidRDefault="00F913C5" w:rsidP="002013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>На спор</w:t>
      </w:r>
      <w:r w:rsidR="006F6C63">
        <w:rPr>
          <w:color w:val="000000" w:themeColor="text1"/>
          <w:sz w:val="28"/>
          <w:szCs w:val="28"/>
        </w:rPr>
        <w:t>тивных соревнованиях Спартакиад</w:t>
      </w:r>
      <w:r w:rsidR="00B9677E" w:rsidRPr="00B9677E">
        <w:rPr>
          <w:color w:val="000000" w:themeColor="text1"/>
          <w:sz w:val="28"/>
          <w:szCs w:val="28"/>
        </w:rPr>
        <w:t xml:space="preserve"> параллельный зачёт, а также зачет результатов, показанных на др</w:t>
      </w:r>
      <w:r w:rsidR="00EB6122">
        <w:rPr>
          <w:color w:val="000000" w:themeColor="text1"/>
          <w:sz w:val="28"/>
          <w:szCs w:val="28"/>
        </w:rPr>
        <w:t xml:space="preserve">угих спортивных соревнованиях, </w:t>
      </w:r>
      <w:r w:rsidR="00B9677E" w:rsidRPr="00B9677E">
        <w:rPr>
          <w:color w:val="000000" w:themeColor="text1"/>
          <w:sz w:val="28"/>
          <w:szCs w:val="28"/>
        </w:rPr>
        <w:t>не допускается.</w:t>
      </w:r>
    </w:p>
    <w:p w:rsidR="00D009A8" w:rsidRDefault="00201395" w:rsidP="00D009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>
        <w:rPr>
          <w:bCs/>
          <w:color w:val="000000" w:themeColor="text1"/>
          <w:sz w:val="28"/>
          <w:szCs w:val="28"/>
        </w:rPr>
        <w:t>3.</w:t>
      </w:r>
      <w:r>
        <w:rPr>
          <w:bCs/>
          <w:color w:val="000000" w:themeColor="text1"/>
          <w:sz w:val="28"/>
          <w:szCs w:val="28"/>
        </w:rPr>
        <w:tab/>
      </w:r>
      <w:r w:rsidR="00B9677E" w:rsidRPr="00B9677E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B9677E" w:rsidRPr="00B9677E">
        <w:rPr>
          <w:bCs/>
          <w:color w:val="000000" w:themeColor="text1"/>
          <w:sz w:val="28"/>
          <w:szCs w:val="28"/>
          <w:lang w:val="en-US"/>
        </w:rPr>
        <w:t>II</w:t>
      </w:r>
      <w:r w:rsidR="00B9677E" w:rsidRPr="00B9677E">
        <w:rPr>
          <w:bCs/>
          <w:color w:val="000000" w:themeColor="text1"/>
          <w:sz w:val="28"/>
          <w:szCs w:val="28"/>
        </w:rPr>
        <w:t xml:space="preserve"> этапа и </w:t>
      </w:r>
      <w:r>
        <w:rPr>
          <w:bCs/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инала</w:t>
      </w:r>
      <w:r w:rsidR="00F35002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определяются:</w:t>
      </w:r>
    </w:p>
    <w:p w:rsidR="00D009A8" w:rsidRDefault="00B9677E" w:rsidP="00D009A8">
      <w:pPr>
        <w:ind w:firstLine="708"/>
        <w:jc w:val="both"/>
        <w:rPr>
          <w:color w:val="000000" w:themeColor="text1"/>
          <w:sz w:val="28"/>
          <w:szCs w:val="28"/>
        </w:rPr>
      </w:pPr>
      <w:r w:rsidRPr="00B9677E">
        <w:rPr>
          <w:color w:val="000000" w:themeColor="text1"/>
          <w:sz w:val="28"/>
          <w:szCs w:val="28"/>
        </w:rPr>
        <w:t>- места, занятые всеми участниками спортивных соревнований в каждом виде программы (спортивной дисциплине) по видам спорта;</w:t>
      </w:r>
    </w:p>
    <w:p w:rsidR="00D009A8" w:rsidRDefault="00B9677E" w:rsidP="00D009A8">
      <w:pPr>
        <w:ind w:firstLine="708"/>
        <w:jc w:val="both"/>
        <w:rPr>
          <w:color w:val="000000" w:themeColor="text1"/>
          <w:sz w:val="28"/>
          <w:szCs w:val="28"/>
        </w:rPr>
      </w:pPr>
      <w:r w:rsidRPr="00B9677E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командном первенстве</w:t>
      </w:r>
      <w:r w:rsidRPr="00B9677E">
        <w:rPr>
          <w:bCs/>
          <w:color w:val="000000" w:themeColor="text1"/>
          <w:sz w:val="28"/>
          <w:szCs w:val="28"/>
        </w:rPr>
        <w:t xml:space="preserve"> по</w:t>
      </w:r>
      <w:r w:rsidRPr="00B9677E">
        <w:rPr>
          <w:color w:val="000000" w:themeColor="text1"/>
          <w:sz w:val="28"/>
          <w:szCs w:val="28"/>
        </w:rPr>
        <w:t xml:space="preserve"> каждому виду спорта согласно условиям, указанным</w:t>
      </w:r>
      <w:r w:rsidR="00A42A67">
        <w:rPr>
          <w:color w:val="000000" w:themeColor="text1"/>
          <w:sz w:val="28"/>
          <w:szCs w:val="28"/>
        </w:rPr>
        <w:t xml:space="preserve"> в Регламенте</w:t>
      </w:r>
      <w:r w:rsidRPr="00B9677E">
        <w:rPr>
          <w:color w:val="000000" w:themeColor="text1"/>
          <w:sz w:val="28"/>
          <w:szCs w:val="28"/>
        </w:rPr>
        <w:t>;</w:t>
      </w:r>
    </w:p>
    <w:p w:rsidR="00B9677E" w:rsidRPr="00B9677E" w:rsidRDefault="00B9677E" w:rsidP="00D009A8">
      <w:pPr>
        <w:ind w:firstLine="708"/>
        <w:jc w:val="both"/>
        <w:rPr>
          <w:color w:val="000000" w:themeColor="text1"/>
          <w:sz w:val="28"/>
          <w:szCs w:val="28"/>
        </w:rPr>
      </w:pPr>
      <w:r w:rsidRPr="00B9677E">
        <w:rPr>
          <w:color w:val="000000" w:themeColor="text1"/>
          <w:sz w:val="28"/>
          <w:szCs w:val="28"/>
        </w:rPr>
        <w:t>- места, занятые спортивными сборными командами субъектов Российской Федерации в общекомандном первенстве по всем видам спорта.</w:t>
      </w:r>
    </w:p>
    <w:p w:rsidR="00D009A8" w:rsidRDefault="00D009A8" w:rsidP="00D009A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7.3.1.</w:t>
      </w:r>
      <w:r>
        <w:rPr>
          <w:bCs/>
          <w:color w:val="000000" w:themeColor="text1"/>
          <w:sz w:val="28"/>
          <w:szCs w:val="28"/>
        </w:rPr>
        <w:tab/>
      </w:r>
      <w:r w:rsidR="00B9677E" w:rsidRPr="00B9677E">
        <w:rPr>
          <w:bCs/>
          <w:color w:val="000000" w:themeColor="text1"/>
          <w:sz w:val="28"/>
          <w:szCs w:val="28"/>
        </w:rPr>
        <w:t>Итоги личного первенства в каждом виде программы</w:t>
      </w:r>
      <w:r>
        <w:rPr>
          <w:bCs/>
          <w:color w:val="000000" w:themeColor="text1"/>
          <w:sz w:val="28"/>
          <w:szCs w:val="28"/>
        </w:rPr>
        <w:t xml:space="preserve"> (спортивной дисциплине) определяются </w:t>
      </w:r>
      <w:r w:rsidR="00B9677E" w:rsidRPr="00B9677E">
        <w:rPr>
          <w:bCs/>
          <w:color w:val="000000" w:themeColor="text1"/>
          <w:sz w:val="28"/>
          <w:szCs w:val="28"/>
        </w:rPr>
        <w:t>в соответствии с Правилами вида спорта,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 утвержденн</w:t>
      </w:r>
      <w:r>
        <w:rPr>
          <w:color w:val="000000" w:themeColor="text1"/>
          <w:spacing w:val="-3"/>
          <w:sz w:val="28"/>
          <w:szCs w:val="28"/>
        </w:rPr>
        <w:t xml:space="preserve">ыми Минспортом России </w:t>
      </w:r>
      <w:r w:rsidR="00B9677E" w:rsidRPr="00B9677E">
        <w:rPr>
          <w:color w:val="000000" w:themeColor="text1"/>
          <w:spacing w:val="-3"/>
          <w:sz w:val="28"/>
          <w:szCs w:val="28"/>
        </w:rPr>
        <w:t>в установленном порядке</w:t>
      </w:r>
      <w:r w:rsidR="00B9677E" w:rsidRPr="00B9677E">
        <w:rPr>
          <w:bCs/>
          <w:color w:val="000000" w:themeColor="text1"/>
          <w:sz w:val="28"/>
          <w:szCs w:val="28"/>
        </w:rPr>
        <w:t>.</w:t>
      </w:r>
    </w:p>
    <w:p w:rsidR="00B9677E" w:rsidRPr="00D009A8" w:rsidRDefault="00B9677E" w:rsidP="00D009A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2645F">
        <w:rPr>
          <w:color w:val="000000" w:themeColor="text1"/>
          <w:sz w:val="28"/>
          <w:szCs w:val="28"/>
        </w:rPr>
        <w:t>В случае ра</w:t>
      </w:r>
      <w:r w:rsidR="004673B6" w:rsidRPr="00C2645F">
        <w:rPr>
          <w:color w:val="000000" w:themeColor="text1"/>
          <w:sz w:val="28"/>
          <w:szCs w:val="28"/>
        </w:rPr>
        <w:t xml:space="preserve">венства результатов у двух и более </w:t>
      </w:r>
      <w:r w:rsidRPr="00C2645F">
        <w:rPr>
          <w:color w:val="000000" w:themeColor="text1"/>
          <w:sz w:val="28"/>
          <w:szCs w:val="28"/>
        </w:rPr>
        <w:t>спортсменов (команд), если П</w:t>
      </w:r>
      <w:r w:rsidRPr="00C2645F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C2645F">
        <w:rPr>
          <w:color w:val="000000" w:themeColor="text1"/>
          <w:sz w:val="28"/>
          <w:szCs w:val="28"/>
        </w:rPr>
        <w:t>не даю</w:t>
      </w:r>
      <w:r w:rsidR="005B1C0D" w:rsidRPr="00C2645F">
        <w:rPr>
          <w:color w:val="000000" w:themeColor="text1"/>
          <w:sz w:val="28"/>
          <w:szCs w:val="28"/>
        </w:rPr>
        <w:t xml:space="preserve">т возможности определить </w:t>
      </w:r>
      <w:r w:rsidRPr="00C2645F">
        <w:rPr>
          <w:color w:val="000000" w:themeColor="text1"/>
          <w:sz w:val="28"/>
          <w:szCs w:val="28"/>
        </w:rPr>
        <w:t>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B9677E" w:rsidRPr="00B9677E" w:rsidRDefault="00D009A8" w:rsidP="00D009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7.3.2.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>Итоги командного первенства среди спортивных сборных команд субъектов Российской Федерации в виде спорта определяются в соответс</w:t>
      </w:r>
      <w:r>
        <w:rPr>
          <w:color w:val="000000" w:themeColor="text1"/>
          <w:sz w:val="28"/>
          <w:szCs w:val="28"/>
        </w:rPr>
        <w:t xml:space="preserve">твии </w:t>
      </w:r>
      <w:r>
        <w:rPr>
          <w:color w:val="000000" w:themeColor="text1"/>
          <w:sz w:val="28"/>
          <w:szCs w:val="28"/>
        </w:rPr>
        <w:br/>
        <w:t xml:space="preserve">с </w:t>
      </w:r>
      <w:r w:rsidR="00EF102B">
        <w:rPr>
          <w:color w:val="000000" w:themeColor="text1"/>
          <w:sz w:val="28"/>
          <w:szCs w:val="28"/>
        </w:rPr>
        <w:t xml:space="preserve">разделом </w:t>
      </w:r>
      <w:r w:rsidR="00EF102B">
        <w:rPr>
          <w:color w:val="000000" w:themeColor="text1"/>
          <w:sz w:val="28"/>
          <w:szCs w:val="28"/>
          <w:lang w:val="en-US"/>
        </w:rPr>
        <w:t>II</w:t>
      </w:r>
      <w:r w:rsidR="00EF102B" w:rsidRPr="00430451">
        <w:rPr>
          <w:color w:val="000000" w:themeColor="text1"/>
          <w:sz w:val="28"/>
          <w:szCs w:val="28"/>
        </w:rPr>
        <w:t xml:space="preserve"> </w:t>
      </w:r>
      <w:r w:rsidR="00EF102B">
        <w:rPr>
          <w:color w:val="000000" w:themeColor="text1"/>
          <w:sz w:val="28"/>
          <w:szCs w:val="28"/>
        </w:rPr>
        <w:t>Регламента</w:t>
      </w:r>
      <w:r w:rsidR="00B9677E" w:rsidRPr="00B9677E">
        <w:rPr>
          <w:color w:val="000000" w:themeColor="text1"/>
          <w:sz w:val="28"/>
          <w:szCs w:val="28"/>
        </w:rPr>
        <w:t>.</w:t>
      </w:r>
    </w:p>
    <w:p w:rsidR="00DC5E25" w:rsidRDefault="00D009A8" w:rsidP="00DC5E25">
      <w:pPr>
        <w:jc w:val="both"/>
        <w:rPr>
          <w:color w:val="000000" w:themeColor="text1"/>
          <w:sz w:val="28"/>
          <w:szCs w:val="28"/>
        </w:rPr>
      </w:pPr>
      <w:r w:rsidRPr="00C2645F">
        <w:rPr>
          <w:color w:val="000000" w:themeColor="text1"/>
          <w:sz w:val="28"/>
          <w:szCs w:val="28"/>
        </w:rPr>
        <w:t>7.3.3.</w:t>
      </w:r>
      <w:r w:rsidRPr="00C2645F">
        <w:rPr>
          <w:color w:val="000000" w:themeColor="text1"/>
          <w:sz w:val="28"/>
          <w:szCs w:val="28"/>
        </w:rPr>
        <w:tab/>
      </w:r>
      <w:r w:rsidR="00515EF5" w:rsidRPr="00C2645F">
        <w:rPr>
          <w:color w:val="000000" w:themeColor="text1"/>
          <w:sz w:val="28"/>
          <w:szCs w:val="28"/>
        </w:rPr>
        <w:t xml:space="preserve">На спортивных соревнованиях </w:t>
      </w:r>
      <w:r w:rsidR="00515EF5" w:rsidRPr="00C2645F">
        <w:rPr>
          <w:bCs/>
          <w:color w:val="000000" w:themeColor="text1"/>
          <w:sz w:val="28"/>
          <w:szCs w:val="28"/>
          <w:lang w:val="en-US"/>
        </w:rPr>
        <w:t>II</w:t>
      </w:r>
      <w:r w:rsidR="00F35002">
        <w:rPr>
          <w:bCs/>
          <w:color w:val="000000" w:themeColor="text1"/>
          <w:sz w:val="28"/>
          <w:szCs w:val="28"/>
        </w:rPr>
        <w:t xml:space="preserve"> этапа, </w:t>
      </w:r>
      <w:r w:rsidR="00083217" w:rsidRPr="00C2645F">
        <w:rPr>
          <w:bCs/>
          <w:color w:val="000000" w:themeColor="text1"/>
          <w:sz w:val="28"/>
          <w:szCs w:val="28"/>
        </w:rPr>
        <w:t xml:space="preserve">при участии двух </w:t>
      </w:r>
      <w:r w:rsidR="00C2645F" w:rsidRPr="00C2645F">
        <w:rPr>
          <w:bCs/>
          <w:color w:val="000000" w:themeColor="text1"/>
          <w:sz w:val="28"/>
          <w:szCs w:val="28"/>
        </w:rPr>
        <w:t xml:space="preserve">и более </w:t>
      </w:r>
      <w:r w:rsidR="00083217" w:rsidRPr="00C2645F">
        <w:rPr>
          <w:bCs/>
          <w:color w:val="000000" w:themeColor="text1"/>
          <w:sz w:val="28"/>
          <w:szCs w:val="28"/>
        </w:rPr>
        <w:t>федеральных округов, и</w:t>
      </w:r>
      <w:r w:rsidR="00B9677E" w:rsidRPr="00C2645F">
        <w:rPr>
          <w:color w:val="000000" w:themeColor="text1"/>
          <w:sz w:val="28"/>
          <w:szCs w:val="28"/>
        </w:rPr>
        <w:t xml:space="preserve">тоги личного первенства </w:t>
      </w:r>
      <w:r w:rsidR="00B9677E" w:rsidRPr="00C2645F">
        <w:rPr>
          <w:bCs/>
          <w:color w:val="000000" w:themeColor="text1"/>
          <w:sz w:val="28"/>
          <w:szCs w:val="28"/>
        </w:rPr>
        <w:t>в каждом виде программы</w:t>
      </w:r>
      <w:r w:rsidR="00DC5E25" w:rsidRPr="00C2645F">
        <w:rPr>
          <w:color w:val="000000" w:themeColor="text1"/>
          <w:sz w:val="28"/>
          <w:szCs w:val="28"/>
        </w:rPr>
        <w:t xml:space="preserve"> </w:t>
      </w:r>
      <w:r w:rsidR="00B9677E" w:rsidRPr="00C2645F">
        <w:rPr>
          <w:color w:val="000000" w:themeColor="text1"/>
          <w:sz w:val="28"/>
          <w:szCs w:val="28"/>
        </w:rPr>
        <w:t>и командного первенства среди спортивных сборных команд су</w:t>
      </w:r>
      <w:r w:rsidR="00083217" w:rsidRPr="00C2645F">
        <w:rPr>
          <w:color w:val="000000" w:themeColor="text1"/>
          <w:sz w:val="28"/>
          <w:szCs w:val="28"/>
        </w:rPr>
        <w:t xml:space="preserve">бъектов Российской Федерации </w:t>
      </w:r>
      <w:r w:rsidR="00B9677E" w:rsidRPr="00C2645F">
        <w:rPr>
          <w:color w:val="000000" w:themeColor="text1"/>
          <w:sz w:val="28"/>
          <w:szCs w:val="28"/>
        </w:rPr>
        <w:t>определяются раздельно для каждого фе</w:t>
      </w:r>
      <w:r w:rsidR="00083217" w:rsidRPr="00C2645F">
        <w:rPr>
          <w:color w:val="000000" w:themeColor="text1"/>
          <w:sz w:val="28"/>
          <w:szCs w:val="28"/>
        </w:rPr>
        <w:t>дерального округа</w:t>
      </w:r>
      <w:r w:rsidR="00DC5E25" w:rsidRPr="00C2645F">
        <w:rPr>
          <w:color w:val="000000" w:themeColor="text1"/>
          <w:sz w:val="28"/>
          <w:szCs w:val="28"/>
        </w:rPr>
        <w:t xml:space="preserve">, если иное не указано в </w:t>
      </w:r>
      <w:r w:rsidR="00430451" w:rsidRPr="00C2645F">
        <w:rPr>
          <w:color w:val="000000" w:themeColor="text1"/>
          <w:sz w:val="28"/>
          <w:szCs w:val="28"/>
        </w:rPr>
        <w:t xml:space="preserve">разделе </w:t>
      </w:r>
      <w:r w:rsidR="00430451" w:rsidRPr="00C2645F">
        <w:rPr>
          <w:color w:val="000000" w:themeColor="text1"/>
          <w:sz w:val="28"/>
          <w:szCs w:val="28"/>
          <w:lang w:val="en-US"/>
        </w:rPr>
        <w:t>II</w:t>
      </w:r>
      <w:r w:rsidR="00430451" w:rsidRPr="00C2645F">
        <w:rPr>
          <w:color w:val="000000" w:themeColor="text1"/>
          <w:sz w:val="28"/>
          <w:szCs w:val="28"/>
        </w:rPr>
        <w:t xml:space="preserve"> </w:t>
      </w:r>
      <w:r w:rsidR="00DC5E25" w:rsidRPr="00C2645F">
        <w:rPr>
          <w:color w:val="000000" w:themeColor="text1"/>
          <w:sz w:val="28"/>
          <w:szCs w:val="28"/>
        </w:rPr>
        <w:t>Регламент</w:t>
      </w:r>
      <w:r w:rsidR="00430451" w:rsidRPr="00C2645F">
        <w:rPr>
          <w:color w:val="000000" w:themeColor="text1"/>
          <w:sz w:val="28"/>
          <w:szCs w:val="28"/>
        </w:rPr>
        <w:t>а</w:t>
      </w:r>
      <w:r w:rsidR="00B9677E" w:rsidRPr="00C2645F">
        <w:rPr>
          <w:color w:val="000000" w:themeColor="text1"/>
          <w:sz w:val="28"/>
          <w:szCs w:val="28"/>
        </w:rPr>
        <w:t>.</w:t>
      </w:r>
    </w:p>
    <w:p w:rsidR="00FC1306" w:rsidRDefault="00DC5E25" w:rsidP="00FC1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B9677E" w:rsidRPr="00B9677E">
        <w:rPr>
          <w:color w:val="000000" w:themeColor="text1"/>
          <w:sz w:val="28"/>
          <w:szCs w:val="28"/>
        </w:rPr>
        <w:t xml:space="preserve">3.4. Итоги общекомандного первенства среди субъектов Российской Федерации на </w:t>
      </w:r>
      <w:r w:rsidR="00B9677E" w:rsidRPr="00B9677E">
        <w:rPr>
          <w:bCs/>
          <w:color w:val="000000" w:themeColor="text1"/>
          <w:sz w:val="28"/>
          <w:szCs w:val="28"/>
          <w:lang w:val="en-US"/>
        </w:rPr>
        <w:t>II</w:t>
      </w:r>
      <w:r w:rsidR="00B9677E" w:rsidRPr="00B9677E">
        <w:rPr>
          <w:bCs/>
          <w:color w:val="000000" w:themeColor="text1"/>
          <w:sz w:val="28"/>
          <w:szCs w:val="28"/>
        </w:rPr>
        <w:t xml:space="preserve"> этапе </w:t>
      </w:r>
      <w:r w:rsidR="00B9677E" w:rsidRPr="00B9677E">
        <w:rPr>
          <w:color w:val="000000" w:themeColor="text1"/>
          <w:sz w:val="28"/>
          <w:szCs w:val="28"/>
        </w:rPr>
        <w:t xml:space="preserve">определяются раздельно для каждого федерального округа по наибольшей сумме </w:t>
      </w:r>
      <w:r w:rsidR="00A56DCC">
        <w:rPr>
          <w:color w:val="000000" w:themeColor="text1"/>
          <w:sz w:val="28"/>
          <w:szCs w:val="28"/>
        </w:rPr>
        <w:t>очков, начисленных по Таблице №</w:t>
      </w:r>
      <w:r w:rsidR="00B9677E" w:rsidRPr="00B9677E">
        <w:rPr>
          <w:color w:val="000000" w:themeColor="text1"/>
          <w:sz w:val="28"/>
          <w:szCs w:val="28"/>
        </w:rPr>
        <w:t xml:space="preserve">1 за места, занятые спортивными сборными командами субъектов </w:t>
      </w:r>
      <w:r w:rsidRPr="00B9677E">
        <w:rPr>
          <w:color w:val="000000" w:themeColor="text1"/>
          <w:sz w:val="28"/>
          <w:szCs w:val="28"/>
        </w:rPr>
        <w:t xml:space="preserve">Российской Федерации </w:t>
      </w:r>
      <w:r w:rsidR="00B9677E" w:rsidRPr="00B9677E">
        <w:rPr>
          <w:color w:val="000000" w:themeColor="text1"/>
          <w:sz w:val="28"/>
          <w:szCs w:val="28"/>
        </w:rPr>
        <w:t>в видах спорта.</w:t>
      </w:r>
    </w:p>
    <w:p w:rsidR="00FC1306" w:rsidRDefault="00B9677E" w:rsidP="00D07E92">
      <w:pPr>
        <w:spacing w:before="120" w:after="120"/>
        <w:jc w:val="right"/>
        <w:rPr>
          <w:color w:val="000000" w:themeColor="text1"/>
          <w:sz w:val="28"/>
          <w:szCs w:val="28"/>
          <w:lang w:eastAsia="ru-RU"/>
        </w:rPr>
      </w:pPr>
      <w:r w:rsidRPr="00B9677E">
        <w:rPr>
          <w:color w:val="000000" w:themeColor="text1"/>
          <w:sz w:val="28"/>
          <w:szCs w:val="28"/>
          <w:lang w:eastAsia="ru-RU"/>
        </w:rPr>
        <w:t>Таблица № 1</w:t>
      </w:r>
    </w:p>
    <w:p w:rsidR="00B9677E" w:rsidRDefault="00B9677E" w:rsidP="00D07E92">
      <w:pPr>
        <w:spacing w:after="120"/>
        <w:jc w:val="center"/>
        <w:rPr>
          <w:color w:val="000000" w:themeColor="text1"/>
          <w:sz w:val="28"/>
          <w:szCs w:val="28"/>
        </w:rPr>
      </w:pP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B9677E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="00FC130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B9677E">
        <w:rPr>
          <w:bCs/>
          <w:color w:val="000000" w:themeColor="text1"/>
          <w:sz w:val="28"/>
          <w:szCs w:val="28"/>
          <w:lang w:val="en-US"/>
        </w:rPr>
        <w:t>II</w:t>
      </w:r>
      <w:r w:rsidRPr="00B9677E">
        <w:rPr>
          <w:bCs/>
          <w:color w:val="000000" w:themeColor="text1"/>
          <w:sz w:val="28"/>
          <w:szCs w:val="28"/>
        </w:rPr>
        <w:t xml:space="preserve"> этапе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5"/>
        <w:gridCol w:w="904"/>
        <w:gridCol w:w="904"/>
        <w:gridCol w:w="904"/>
        <w:gridCol w:w="904"/>
        <w:gridCol w:w="905"/>
        <w:gridCol w:w="905"/>
        <w:gridCol w:w="905"/>
        <w:gridCol w:w="905"/>
        <w:gridCol w:w="905"/>
        <w:gridCol w:w="905"/>
      </w:tblGrid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FC1306" w:rsidRPr="00B9677E" w:rsidTr="00BB4430">
        <w:trPr>
          <w:trHeight w:val="20"/>
        </w:trPr>
        <w:tc>
          <w:tcPr>
            <w:tcW w:w="5000" w:type="pct"/>
            <w:gridSpan w:val="11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8"/>
                <w:szCs w:val="8"/>
              </w:rPr>
            </w:pPr>
          </w:p>
        </w:tc>
      </w:tr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BB4430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6203A" w:rsidRDefault="00DC5E25" w:rsidP="00D07E92">
      <w:pPr>
        <w:spacing w:before="120"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7.3.5.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>Итоги общекомандного первенства среди су</w:t>
      </w:r>
      <w:r w:rsidR="00C7610A">
        <w:rPr>
          <w:color w:val="000000" w:themeColor="text1"/>
          <w:sz w:val="28"/>
          <w:szCs w:val="28"/>
        </w:rPr>
        <w:t xml:space="preserve">бъектов Российской Федерации </w:t>
      </w:r>
      <w:r w:rsidR="00F35002">
        <w:rPr>
          <w:color w:val="000000" w:themeColor="text1"/>
          <w:sz w:val="28"/>
          <w:szCs w:val="28"/>
        </w:rPr>
        <w:t xml:space="preserve">на </w:t>
      </w:r>
      <w:r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инале </w:t>
      </w:r>
      <w:r w:rsidR="00B9677E" w:rsidRPr="00B9677E">
        <w:rPr>
          <w:color w:val="000000" w:themeColor="text1"/>
          <w:sz w:val="28"/>
          <w:szCs w:val="28"/>
        </w:rPr>
        <w:t xml:space="preserve">определяются по наибольшей сумме </w:t>
      </w:r>
      <w:r>
        <w:rPr>
          <w:color w:val="000000" w:themeColor="text1"/>
          <w:sz w:val="28"/>
          <w:szCs w:val="28"/>
        </w:rPr>
        <w:t>очков, начисленных по Таблице №</w:t>
      </w:r>
      <w:r w:rsidR="00B9677E" w:rsidRPr="00B9677E">
        <w:rPr>
          <w:color w:val="000000" w:themeColor="text1"/>
          <w:sz w:val="28"/>
          <w:szCs w:val="28"/>
        </w:rPr>
        <w:t xml:space="preserve">2 за места, занятые спортивными сборными командами субъектов </w:t>
      </w:r>
      <w:r w:rsidR="0076203A">
        <w:rPr>
          <w:color w:val="000000" w:themeColor="text1"/>
          <w:sz w:val="28"/>
          <w:szCs w:val="28"/>
        </w:rPr>
        <w:t>Российской Федерации</w:t>
      </w:r>
      <w:r w:rsidR="0076203A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в видах спорта.</w:t>
      </w:r>
    </w:p>
    <w:p w:rsidR="0076203A" w:rsidRDefault="00B9677E" w:rsidP="00D07E92">
      <w:pPr>
        <w:spacing w:before="120" w:after="120"/>
        <w:jc w:val="right"/>
        <w:rPr>
          <w:color w:val="000000" w:themeColor="text1"/>
          <w:sz w:val="28"/>
          <w:szCs w:val="28"/>
          <w:lang w:eastAsia="ru-RU"/>
        </w:rPr>
      </w:pPr>
      <w:r w:rsidRPr="0076203A">
        <w:rPr>
          <w:color w:val="000000" w:themeColor="text1"/>
          <w:sz w:val="28"/>
          <w:szCs w:val="28"/>
          <w:lang w:eastAsia="ru-RU"/>
        </w:rPr>
        <w:t>Таблица № 2</w:t>
      </w:r>
    </w:p>
    <w:p w:rsidR="0076203A" w:rsidRDefault="00B9677E" w:rsidP="0074244F">
      <w:pPr>
        <w:spacing w:after="120"/>
        <w:jc w:val="center"/>
        <w:rPr>
          <w:color w:val="000000" w:themeColor="text1"/>
          <w:sz w:val="28"/>
          <w:szCs w:val="28"/>
        </w:rPr>
      </w:pP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B9677E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="0076203A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субъектов </w:t>
      </w:r>
      <w:r w:rsidRPr="000D0BCC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Российской Федерации </w:t>
      </w:r>
      <w:r w:rsidR="00F35002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на </w:t>
      </w:r>
      <w:r w:rsidR="00F35002">
        <w:rPr>
          <w:color w:val="000000" w:themeColor="text1"/>
          <w:sz w:val="28"/>
          <w:szCs w:val="28"/>
        </w:rPr>
        <w:t>Финале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5"/>
        <w:gridCol w:w="904"/>
        <w:gridCol w:w="904"/>
        <w:gridCol w:w="904"/>
        <w:gridCol w:w="904"/>
        <w:gridCol w:w="905"/>
        <w:gridCol w:w="905"/>
        <w:gridCol w:w="905"/>
        <w:gridCol w:w="905"/>
        <w:gridCol w:w="905"/>
        <w:gridCol w:w="905"/>
      </w:tblGrid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DC5E25" w:rsidRPr="00B9677E" w:rsidTr="00DC5E25">
        <w:trPr>
          <w:trHeight w:val="50"/>
        </w:trPr>
        <w:tc>
          <w:tcPr>
            <w:tcW w:w="5000" w:type="pct"/>
            <w:gridSpan w:val="11"/>
            <w:tcBorders>
              <w:right w:val="double" w:sz="4" w:space="0" w:color="auto"/>
            </w:tcBorders>
            <w:vAlign w:val="center"/>
          </w:tcPr>
          <w:p w:rsidR="00DC5E25" w:rsidRPr="00DC5E25" w:rsidRDefault="00DC5E25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8"/>
                <w:szCs w:val="8"/>
              </w:rPr>
            </w:pPr>
          </w:p>
        </w:tc>
      </w:tr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DC5E25" w:rsidRPr="00B9677E" w:rsidTr="00DC5E25">
        <w:tc>
          <w:tcPr>
            <w:tcW w:w="5000" w:type="pct"/>
            <w:gridSpan w:val="11"/>
            <w:tcBorders>
              <w:right w:val="double" w:sz="4" w:space="0" w:color="auto"/>
            </w:tcBorders>
            <w:vAlign w:val="center"/>
          </w:tcPr>
          <w:p w:rsidR="00DC5E25" w:rsidRPr="00DC5E25" w:rsidRDefault="00DC5E25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8"/>
                <w:szCs w:val="8"/>
              </w:rPr>
            </w:pPr>
          </w:p>
        </w:tc>
      </w:tr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30</w:t>
            </w:r>
            <w:r w:rsidR="00DC5E25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</w:tr>
      <w:tr w:rsidR="00B9677E" w:rsidRPr="00B9677E" w:rsidTr="0076203A">
        <w:trPr>
          <w:trHeight w:val="283"/>
        </w:trPr>
        <w:tc>
          <w:tcPr>
            <w:tcW w:w="660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77E" w:rsidRPr="00DC5E25" w:rsidRDefault="00B9677E" w:rsidP="00DC5E25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9677E" w:rsidRPr="00B9677E" w:rsidRDefault="00B9677E" w:rsidP="0074244F">
      <w:pPr>
        <w:suppressAutoHyphens w:val="0"/>
        <w:spacing w:before="120" w:after="120"/>
        <w:jc w:val="both"/>
        <w:rPr>
          <w:color w:val="000000" w:themeColor="text1"/>
          <w:kern w:val="0"/>
          <w:sz w:val="28"/>
          <w:szCs w:val="28"/>
          <w:lang w:eastAsia="ru-RU"/>
        </w:rPr>
      </w:pPr>
      <w:r w:rsidRPr="00B9677E">
        <w:rPr>
          <w:color w:val="000000" w:themeColor="text1"/>
          <w:kern w:val="0"/>
          <w:sz w:val="28"/>
          <w:szCs w:val="28"/>
          <w:lang w:eastAsia="ru-RU"/>
        </w:rPr>
        <w:t xml:space="preserve">* за </w:t>
      </w:r>
      <w:r w:rsidR="00DC5E25">
        <w:rPr>
          <w:color w:val="000000" w:themeColor="text1"/>
          <w:kern w:val="0"/>
          <w:sz w:val="28"/>
          <w:szCs w:val="28"/>
          <w:lang w:eastAsia="ru-RU"/>
        </w:rPr>
        <w:t>места с</w:t>
      </w:r>
      <w:r w:rsidR="00DC5E25" w:rsidRPr="00B9677E">
        <w:rPr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B9677E">
        <w:rPr>
          <w:color w:val="000000" w:themeColor="text1"/>
          <w:kern w:val="0"/>
          <w:sz w:val="28"/>
          <w:szCs w:val="28"/>
          <w:lang w:eastAsia="ru-RU"/>
        </w:rPr>
        <w:t>31</w:t>
      </w:r>
      <w:r w:rsidR="00DC5E25">
        <w:rPr>
          <w:color w:val="000000" w:themeColor="text1"/>
          <w:kern w:val="0"/>
          <w:sz w:val="28"/>
          <w:szCs w:val="28"/>
          <w:lang w:eastAsia="ru-RU"/>
        </w:rPr>
        <w:t>-го</w:t>
      </w:r>
      <w:r w:rsidRPr="00B9677E">
        <w:rPr>
          <w:color w:val="000000" w:themeColor="text1"/>
          <w:kern w:val="0"/>
          <w:sz w:val="28"/>
          <w:szCs w:val="28"/>
          <w:lang w:eastAsia="ru-RU"/>
        </w:rPr>
        <w:t xml:space="preserve"> и ниже команды получают по одному очку. </w:t>
      </w:r>
    </w:p>
    <w:p w:rsidR="00961A96" w:rsidRPr="00C12F13" w:rsidRDefault="00DC5E25" w:rsidP="0074244F">
      <w:pPr>
        <w:jc w:val="both"/>
        <w:rPr>
          <w:color w:val="000000" w:themeColor="text1"/>
          <w:sz w:val="28"/>
          <w:szCs w:val="28"/>
        </w:rPr>
      </w:pPr>
      <w:r w:rsidRPr="00C12F13">
        <w:rPr>
          <w:color w:val="000000" w:themeColor="text1"/>
          <w:sz w:val="28"/>
          <w:szCs w:val="28"/>
        </w:rPr>
        <w:t>7.3.6.</w:t>
      </w:r>
      <w:r w:rsidRPr="00C12F13">
        <w:rPr>
          <w:color w:val="000000" w:themeColor="text1"/>
          <w:sz w:val="28"/>
          <w:szCs w:val="28"/>
        </w:rPr>
        <w:tab/>
      </w:r>
      <w:r w:rsidR="00B9677E" w:rsidRPr="00C12F13">
        <w:rPr>
          <w:color w:val="000000" w:themeColor="text1"/>
          <w:sz w:val="28"/>
          <w:szCs w:val="28"/>
        </w:rPr>
        <w:t>Итоги общекомандного первенства среди</w:t>
      </w:r>
      <w:r w:rsidR="000D5131" w:rsidRPr="00C12F13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F35002">
        <w:rPr>
          <w:color w:val="000000" w:themeColor="text1"/>
          <w:sz w:val="28"/>
          <w:szCs w:val="28"/>
        </w:rPr>
        <w:t xml:space="preserve">на Финале </w:t>
      </w:r>
      <w:r w:rsidR="00B9677E" w:rsidRPr="00C12F13">
        <w:rPr>
          <w:color w:val="000000" w:themeColor="text1"/>
          <w:sz w:val="28"/>
          <w:szCs w:val="28"/>
        </w:rPr>
        <w:t>подводятся раздельно</w:t>
      </w:r>
      <w:r w:rsidR="00F35002">
        <w:rPr>
          <w:color w:val="000000" w:themeColor="text1"/>
          <w:sz w:val="28"/>
          <w:szCs w:val="28"/>
        </w:rPr>
        <w:t>,</w:t>
      </w:r>
      <w:r w:rsidR="00B9677E" w:rsidRPr="00C12F13">
        <w:rPr>
          <w:color w:val="000000" w:themeColor="text1"/>
          <w:sz w:val="28"/>
          <w:szCs w:val="28"/>
        </w:rPr>
        <w:t xml:space="preserve"> по трем группам </w:t>
      </w:r>
      <w:r w:rsidRPr="00C12F13">
        <w:rPr>
          <w:color w:val="000000" w:themeColor="text1"/>
          <w:sz w:val="28"/>
          <w:szCs w:val="28"/>
        </w:rPr>
        <w:t>в зависимости от численности</w:t>
      </w:r>
      <w:r w:rsidR="00A42A67" w:rsidRPr="00C12F13">
        <w:rPr>
          <w:color w:val="000000" w:themeColor="text1"/>
          <w:sz w:val="28"/>
          <w:szCs w:val="28"/>
        </w:rPr>
        <w:t xml:space="preserve"> населения</w:t>
      </w:r>
      <w:r w:rsidRPr="00C12F13">
        <w:t xml:space="preserve"> </w:t>
      </w:r>
      <w:r w:rsidRPr="00C12F13">
        <w:rPr>
          <w:color w:val="000000" w:themeColor="text1"/>
          <w:sz w:val="28"/>
          <w:szCs w:val="28"/>
        </w:rPr>
        <w:t>в соответствии с данными Федеральной службы государственной статистики по состоянию на текущий год</w:t>
      </w:r>
      <w:r w:rsidR="001B0EBC">
        <w:rPr>
          <w:color w:val="000000" w:themeColor="text1"/>
          <w:sz w:val="28"/>
          <w:szCs w:val="28"/>
        </w:rPr>
        <w:t xml:space="preserve"> (Приложение №6)</w:t>
      </w:r>
      <w:r w:rsidR="000D5131" w:rsidRPr="00C12F13">
        <w:rPr>
          <w:color w:val="000000" w:themeColor="text1"/>
          <w:sz w:val="28"/>
          <w:szCs w:val="28"/>
        </w:rPr>
        <w:t>:</w:t>
      </w:r>
    </w:p>
    <w:p w:rsidR="000D5131" w:rsidRPr="00C12F13" w:rsidRDefault="000D5131" w:rsidP="000D5131">
      <w:pPr>
        <w:ind w:firstLine="708"/>
        <w:jc w:val="both"/>
        <w:rPr>
          <w:color w:val="000000" w:themeColor="text1"/>
          <w:sz w:val="28"/>
          <w:szCs w:val="28"/>
        </w:rPr>
      </w:pPr>
      <w:r w:rsidRPr="00C12F13">
        <w:rPr>
          <w:color w:val="000000" w:themeColor="text1"/>
          <w:sz w:val="28"/>
          <w:szCs w:val="28"/>
        </w:rPr>
        <w:t xml:space="preserve">I группа – численность населения </w:t>
      </w:r>
      <w:r w:rsidR="00C12F13" w:rsidRPr="00C12F13">
        <w:rPr>
          <w:color w:val="000000" w:themeColor="text1"/>
          <w:sz w:val="28"/>
          <w:szCs w:val="28"/>
        </w:rPr>
        <w:t xml:space="preserve">субъектов Российской Федерации </w:t>
      </w:r>
      <w:r w:rsidRPr="00C12F13">
        <w:rPr>
          <w:color w:val="000000" w:themeColor="text1"/>
          <w:sz w:val="28"/>
          <w:szCs w:val="28"/>
        </w:rPr>
        <w:t>2 миллиона человек и более;</w:t>
      </w:r>
    </w:p>
    <w:p w:rsidR="000D5131" w:rsidRPr="00C12F13" w:rsidRDefault="000D5131" w:rsidP="000D5131">
      <w:pPr>
        <w:ind w:firstLine="708"/>
        <w:jc w:val="both"/>
        <w:rPr>
          <w:color w:val="000000" w:themeColor="text1"/>
          <w:sz w:val="28"/>
          <w:szCs w:val="28"/>
        </w:rPr>
      </w:pPr>
      <w:r w:rsidRPr="00C12F13">
        <w:rPr>
          <w:color w:val="000000" w:themeColor="text1"/>
          <w:sz w:val="28"/>
          <w:szCs w:val="28"/>
        </w:rPr>
        <w:lastRenderedPageBreak/>
        <w:t xml:space="preserve">II группа – численность населения </w:t>
      </w:r>
      <w:r w:rsidR="00C12F13" w:rsidRPr="00C12F13">
        <w:rPr>
          <w:color w:val="000000" w:themeColor="text1"/>
          <w:sz w:val="28"/>
          <w:szCs w:val="28"/>
        </w:rPr>
        <w:t xml:space="preserve">субъектов Российской Федерации </w:t>
      </w:r>
      <w:r w:rsidRPr="00C12F13">
        <w:rPr>
          <w:color w:val="000000" w:themeColor="text1"/>
          <w:sz w:val="28"/>
          <w:szCs w:val="28"/>
        </w:rPr>
        <w:t>до 2 миллионов человек;</w:t>
      </w:r>
    </w:p>
    <w:p w:rsidR="000D5131" w:rsidRPr="00A46E14" w:rsidRDefault="000D5131" w:rsidP="000D5131">
      <w:pPr>
        <w:ind w:firstLine="708"/>
        <w:jc w:val="both"/>
        <w:rPr>
          <w:color w:val="000000" w:themeColor="text1"/>
          <w:sz w:val="28"/>
          <w:szCs w:val="28"/>
        </w:rPr>
      </w:pPr>
      <w:r w:rsidRPr="00C12F13">
        <w:rPr>
          <w:color w:val="000000" w:themeColor="text1"/>
          <w:sz w:val="28"/>
          <w:szCs w:val="28"/>
        </w:rPr>
        <w:t xml:space="preserve">III группа – численность населения </w:t>
      </w:r>
      <w:r w:rsidR="00C12F13" w:rsidRPr="00C12F13">
        <w:rPr>
          <w:color w:val="000000" w:themeColor="text1"/>
          <w:sz w:val="28"/>
          <w:szCs w:val="28"/>
        </w:rPr>
        <w:t xml:space="preserve">субъектов Российской Федерации </w:t>
      </w:r>
      <w:r w:rsidRPr="00C12F13">
        <w:rPr>
          <w:color w:val="000000" w:themeColor="text1"/>
          <w:sz w:val="28"/>
          <w:szCs w:val="28"/>
        </w:rPr>
        <w:t>до 1 миллиона человек.</w:t>
      </w:r>
    </w:p>
    <w:p w:rsidR="00B9677E" w:rsidRPr="00B9677E" w:rsidRDefault="00961A96" w:rsidP="001D50C2">
      <w:pPr>
        <w:jc w:val="both"/>
        <w:rPr>
          <w:color w:val="000000" w:themeColor="text1"/>
          <w:sz w:val="28"/>
          <w:szCs w:val="28"/>
        </w:rPr>
      </w:pPr>
      <w:r w:rsidRPr="001D50C2">
        <w:rPr>
          <w:color w:val="000000" w:themeColor="text1"/>
          <w:sz w:val="28"/>
          <w:szCs w:val="28"/>
        </w:rPr>
        <w:t>7.</w:t>
      </w:r>
      <w:r w:rsidR="0076203A" w:rsidRPr="001D50C2">
        <w:rPr>
          <w:color w:val="000000" w:themeColor="text1"/>
          <w:sz w:val="28"/>
          <w:szCs w:val="28"/>
        </w:rPr>
        <w:t xml:space="preserve">3.7. В случае равенства очков у двух и более </w:t>
      </w:r>
      <w:r w:rsidR="00B9677E" w:rsidRPr="001D50C2">
        <w:rPr>
          <w:color w:val="000000" w:themeColor="text1"/>
          <w:sz w:val="28"/>
          <w:szCs w:val="28"/>
        </w:rPr>
        <w:t>субъектов</w:t>
      </w:r>
      <w:r w:rsidR="00B9677E" w:rsidRPr="001D50C2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B9677E" w:rsidRPr="001D50C2">
        <w:rPr>
          <w:color w:val="000000" w:themeColor="text1"/>
          <w:sz w:val="28"/>
          <w:szCs w:val="28"/>
        </w:rPr>
        <w:t>, места среди них распределяются по наиболь</w:t>
      </w:r>
      <w:r w:rsidR="001D50C2" w:rsidRPr="001D50C2">
        <w:rPr>
          <w:color w:val="000000" w:themeColor="text1"/>
          <w:sz w:val="28"/>
          <w:szCs w:val="28"/>
        </w:rPr>
        <w:t xml:space="preserve">шей сумме первых, вторых и т.д. </w:t>
      </w:r>
      <w:r w:rsidR="00B9677E" w:rsidRPr="001D50C2">
        <w:rPr>
          <w:color w:val="000000" w:themeColor="text1"/>
          <w:sz w:val="28"/>
          <w:szCs w:val="28"/>
        </w:rPr>
        <w:t xml:space="preserve">мест </w:t>
      </w:r>
      <w:r w:rsidR="001D50C2" w:rsidRPr="001D50C2">
        <w:rPr>
          <w:color w:val="000000" w:themeColor="text1"/>
          <w:sz w:val="28"/>
          <w:szCs w:val="28"/>
        </w:rPr>
        <w:t xml:space="preserve">командного первенства </w:t>
      </w:r>
      <w:r w:rsidR="00B9677E" w:rsidRPr="001D50C2">
        <w:rPr>
          <w:color w:val="000000" w:themeColor="text1"/>
          <w:sz w:val="28"/>
          <w:szCs w:val="28"/>
        </w:rPr>
        <w:t xml:space="preserve">в видах спорта. При равенстве и этих показателей первенство определяется по наибольшему количеству </w:t>
      </w:r>
      <w:r w:rsidR="00497830" w:rsidRPr="001D50C2">
        <w:rPr>
          <w:color w:val="000000" w:themeColor="text1"/>
          <w:sz w:val="28"/>
          <w:szCs w:val="28"/>
        </w:rPr>
        <w:t>первых, вторых и т.д. мест</w:t>
      </w:r>
      <w:r w:rsidR="00200A7F" w:rsidRPr="001D50C2">
        <w:rPr>
          <w:color w:val="000000" w:themeColor="text1"/>
          <w:sz w:val="28"/>
          <w:szCs w:val="28"/>
        </w:rPr>
        <w:t xml:space="preserve">, </w:t>
      </w:r>
      <w:r w:rsidR="00497830" w:rsidRPr="001D50C2">
        <w:rPr>
          <w:color w:val="000000" w:themeColor="text1"/>
          <w:sz w:val="28"/>
          <w:szCs w:val="28"/>
        </w:rPr>
        <w:t xml:space="preserve">занятых </w:t>
      </w:r>
      <w:r w:rsidR="00B9677E" w:rsidRPr="001D50C2">
        <w:rPr>
          <w:color w:val="000000" w:themeColor="text1"/>
          <w:sz w:val="28"/>
          <w:szCs w:val="28"/>
        </w:rPr>
        <w:t>спортсменами данного субъе</w:t>
      </w:r>
      <w:r w:rsidR="001D50C2">
        <w:rPr>
          <w:color w:val="000000" w:themeColor="text1"/>
          <w:sz w:val="28"/>
          <w:szCs w:val="28"/>
        </w:rPr>
        <w:t xml:space="preserve">кта на спортивных соревнованиях </w:t>
      </w:r>
      <w:r w:rsidR="00B9677E" w:rsidRPr="001D50C2">
        <w:rPr>
          <w:color w:val="000000" w:themeColor="text1"/>
          <w:sz w:val="28"/>
          <w:szCs w:val="28"/>
        </w:rPr>
        <w:t>Спартакиады.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</w:p>
    <w:p w:rsidR="00961A96" w:rsidRDefault="001A7DB2" w:rsidP="00961A96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7.4.</w:t>
      </w:r>
      <w:r>
        <w:rPr>
          <w:bCs/>
          <w:sz w:val="28"/>
          <w:szCs w:val="28"/>
        </w:rPr>
        <w:tab/>
        <w:t>Отче</w:t>
      </w:r>
      <w:r w:rsidR="00961A96" w:rsidRPr="00207286">
        <w:rPr>
          <w:bCs/>
          <w:sz w:val="28"/>
          <w:szCs w:val="28"/>
        </w:rPr>
        <w:t xml:space="preserve">т о проведении спортивных соревнований </w:t>
      </w:r>
      <w:r w:rsidR="00961A96" w:rsidRPr="00207286">
        <w:rPr>
          <w:bCs/>
          <w:sz w:val="28"/>
          <w:szCs w:val="28"/>
          <w:lang w:val="en-US"/>
        </w:rPr>
        <w:t>I</w:t>
      </w:r>
      <w:r w:rsidR="00961A96">
        <w:rPr>
          <w:bCs/>
          <w:sz w:val="28"/>
          <w:szCs w:val="28"/>
        </w:rPr>
        <w:t xml:space="preserve"> этапа по </w:t>
      </w:r>
      <w:r w:rsidR="00961A96" w:rsidRPr="00207286">
        <w:rPr>
          <w:bCs/>
          <w:sz w:val="28"/>
          <w:szCs w:val="28"/>
        </w:rPr>
        <w:t>видам спорта, входящим в программу Спартакиады</w:t>
      </w:r>
      <w:r w:rsidR="005474A1">
        <w:rPr>
          <w:color w:val="000000" w:themeColor="text1"/>
          <w:sz w:val="28"/>
          <w:szCs w:val="28"/>
        </w:rPr>
        <w:t xml:space="preserve"> (Приложение</w:t>
      </w:r>
      <w:r w:rsidR="00A4318B">
        <w:rPr>
          <w:color w:val="000000" w:themeColor="text1"/>
          <w:sz w:val="28"/>
          <w:szCs w:val="28"/>
        </w:rPr>
        <w:t xml:space="preserve"> №</w:t>
      </w:r>
      <w:r w:rsidR="00961A96">
        <w:rPr>
          <w:color w:val="000000" w:themeColor="text1"/>
          <w:sz w:val="28"/>
          <w:szCs w:val="28"/>
        </w:rPr>
        <w:t>4</w:t>
      </w:r>
      <w:r w:rsidR="005474A1">
        <w:rPr>
          <w:color w:val="000000" w:themeColor="text1"/>
          <w:sz w:val="28"/>
          <w:szCs w:val="28"/>
        </w:rPr>
        <w:t>)</w:t>
      </w:r>
      <w:r w:rsidR="00961A96" w:rsidRPr="00207286">
        <w:rPr>
          <w:bCs/>
          <w:sz w:val="28"/>
          <w:szCs w:val="28"/>
        </w:rPr>
        <w:t>,</w:t>
      </w:r>
      <w:r w:rsidR="00961A96">
        <w:rPr>
          <w:sz w:val="28"/>
          <w:szCs w:val="28"/>
        </w:rPr>
        <w:t xml:space="preserve"> </w:t>
      </w:r>
      <w:r w:rsidR="00961A96" w:rsidRPr="00207286">
        <w:rPr>
          <w:sz w:val="28"/>
          <w:szCs w:val="28"/>
        </w:rPr>
        <w:t>представляется органами исполнительной власти субъектов Российской Федерации в области физической культуры и спорта в адрес ФГБУ ФЦПСР</w:t>
      </w:r>
      <w:r w:rsidR="00961A96">
        <w:rPr>
          <w:sz w:val="28"/>
          <w:szCs w:val="28"/>
        </w:rPr>
        <w:t xml:space="preserve">: </w:t>
      </w:r>
      <w:r w:rsidR="00961A96" w:rsidRPr="00207286">
        <w:rPr>
          <w:sz w:val="28"/>
          <w:szCs w:val="28"/>
        </w:rPr>
        <w:t>105064, г. Мо</w:t>
      </w:r>
      <w:r w:rsidR="00961A96">
        <w:rPr>
          <w:sz w:val="28"/>
          <w:szCs w:val="28"/>
        </w:rPr>
        <w:t>сква, ул.</w:t>
      </w:r>
      <w:r w:rsidR="00486415">
        <w:rPr>
          <w:sz w:val="28"/>
          <w:szCs w:val="28"/>
        </w:rPr>
        <w:t xml:space="preserve"> Казакова, д.18, стр.8</w:t>
      </w:r>
      <w:r w:rsidR="00961A96">
        <w:rPr>
          <w:sz w:val="28"/>
          <w:szCs w:val="28"/>
        </w:rPr>
        <w:t xml:space="preserve">. </w:t>
      </w:r>
      <w:r w:rsidR="00961A96" w:rsidRPr="00207286">
        <w:rPr>
          <w:sz w:val="28"/>
          <w:szCs w:val="28"/>
        </w:rPr>
        <w:t xml:space="preserve">Адрес электронной почты: </w:t>
      </w:r>
      <w:hyperlink r:id="rId9" w:history="1">
        <w:r w:rsidR="00961A96" w:rsidRPr="00284715">
          <w:rPr>
            <w:sz w:val="28"/>
            <w:szCs w:val="28"/>
          </w:rPr>
          <w:t>spartakiada@fcpsr.ru</w:t>
        </w:r>
      </w:hyperlink>
      <w:r w:rsidR="00961A96">
        <w:t>.</w:t>
      </w:r>
    </w:p>
    <w:p w:rsidR="00961A96" w:rsidRPr="001A3F46" w:rsidRDefault="00961A96" w:rsidP="00961A96">
      <w:pPr>
        <w:pStyle w:val="211"/>
        <w:rPr>
          <w:color w:val="000000" w:themeColor="text1"/>
          <w:sz w:val="28"/>
          <w:szCs w:val="28"/>
        </w:rPr>
      </w:pPr>
      <w:r w:rsidRPr="001A3F46">
        <w:rPr>
          <w:color w:val="000000" w:themeColor="text1"/>
          <w:sz w:val="28"/>
          <w:szCs w:val="28"/>
        </w:rPr>
        <w:t>7.5.</w:t>
      </w:r>
      <w:r w:rsidRPr="001A3F46">
        <w:rPr>
          <w:color w:val="000000" w:themeColor="text1"/>
          <w:sz w:val="28"/>
          <w:szCs w:val="28"/>
        </w:rPr>
        <w:tab/>
      </w:r>
      <w:proofErr w:type="gramStart"/>
      <w:r w:rsidR="001A7DB2" w:rsidRPr="001A3F46">
        <w:rPr>
          <w:sz w:val="28"/>
          <w:szCs w:val="28"/>
        </w:rPr>
        <w:t>Отче</w:t>
      </w:r>
      <w:r w:rsidRPr="001A3F46">
        <w:rPr>
          <w:sz w:val="28"/>
          <w:szCs w:val="28"/>
        </w:rPr>
        <w:t xml:space="preserve">т главной судейской коллегии </w:t>
      </w:r>
      <w:r w:rsidR="006E19CB" w:rsidRPr="001A3F46">
        <w:rPr>
          <w:sz w:val="28"/>
          <w:szCs w:val="28"/>
        </w:rPr>
        <w:t xml:space="preserve">по виду спорта </w:t>
      </w:r>
      <w:r w:rsidRPr="001A3F46">
        <w:rPr>
          <w:sz w:val="28"/>
          <w:szCs w:val="28"/>
        </w:rPr>
        <w:t xml:space="preserve">о проведении спортивных соревнований </w:t>
      </w:r>
      <w:r w:rsidRPr="001A3F46">
        <w:rPr>
          <w:sz w:val="28"/>
          <w:szCs w:val="28"/>
          <w:lang w:val="en-US"/>
        </w:rPr>
        <w:t>II</w:t>
      </w:r>
      <w:r w:rsidR="00F35002">
        <w:rPr>
          <w:sz w:val="28"/>
          <w:szCs w:val="28"/>
        </w:rPr>
        <w:t xml:space="preserve"> этапа и Финала </w:t>
      </w:r>
      <w:r w:rsidR="00A4318B">
        <w:rPr>
          <w:sz w:val="28"/>
          <w:szCs w:val="28"/>
        </w:rPr>
        <w:t>(Приложение №</w:t>
      </w:r>
      <w:r w:rsidRPr="001A3F46">
        <w:rPr>
          <w:sz w:val="28"/>
          <w:szCs w:val="28"/>
        </w:rPr>
        <w:t>5)</w:t>
      </w:r>
      <w:r w:rsidRPr="001A3F46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 w:rsidRPr="001A3F46">
        <w:rPr>
          <w:sz w:val="28"/>
          <w:szCs w:val="28"/>
        </w:rPr>
        <w:t xml:space="preserve"> представляются в день окончания спортивных соревнований в </w:t>
      </w:r>
      <w:r w:rsidR="006E19CB" w:rsidRPr="001A3F46">
        <w:rPr>
          <w:sz w:val="28"/>
          <w:szCs w:val="28"/>
        </w:rPr>
        <w:t xml:space="preserve">Главную судейскую коллегию Спартакиады </w:t>
      </w:r>
      <w:r w:rsidRPr="001A3F46">
        <w:rPr>
          <w:sz w:val="28"/>
          <w:szCs w:val="28"/>
        </w:rPr>
        <w:t xml:space="preserve">по электронной почте </w:t>
      </w:r>
      <w:hyperlink r:id="rId10" w:history="1">
        <w:r w:rsidRPr="001A3F46">
          <w:rPr>
            <w:sz w:val="28"/>
            <w:szCs w:val="28"/>
          </w:rPr>
          <w:t>spartakiada@fcpsr.ru</w:t>
        </w:r>
      </w:hyperlink>
      <w:r w:rsidRPr="001A3F46">
        <w:rPr>
          <w:sz w:val="28"/>
          <w:szCs w:val="28"/>
        </w:rPr>
        <w:t xml:space="preserve">, </w:t>
      </w:r>
      <w:r w:rsidRPr="001A3F46">
        <w:rPr>
          <w:color w:val="000000" w:themeColor="text1"/>
          <w:sz w:val="28"/>
          <w:szCs w:val="28"/>
        </w:rPr>
        <w:t>а оригиналы</w:t>
      </w:r>
      <w:r w:rsidR="001A7DB2" w:rsidRPr="001A3F46">
        <w:rPr>
          <w:sz w:val="28"/>
          <w:szCs w:val="28"/>
        </w:rPr>
        <w:t xml:space="preserve"> и отче</w:t>
      </w:r>
      <w:r w:rsidRPr="001A3F46">
        <w:rPr>
          <w:sz w:val="28"/>
          <w:szCs w:val="28"/>
        </w:rPr>
        <w:t xml:space="preserve">т о спортивных соревнованиях </w:t>
      </w:r>
      <w:r w:rsidR="001A7DB2" w:rsidRPr="001A3F46">
        <w:rPr>
          <w:sz w:val="28"/>
          <w:szCs w:val="28"/>
        </w:rPr>
        <w:t>в полном объе</w:t>
      </w:r>
      <w:r w:rsidRPr="001A3F46">
        <w:rPr>
          <w:sz w:val="28"/>
          <w:szCs w:val="28"/>
        </w:rPr>
        <w:t xml:space="preserve">ме </w:t>
      </w:r>
      <w:r w:rsidR="001A7DB2" w:rsidRPr="001A3F46">
        <w:rPr>
          <w:sz w:val="28"/>
          <w:szCs w:val="28"/>
        </w:rPr>
        <w:t>в тре</w:t>
      </w:r>
      <w:r w:rsidRPr="001A3F46">
        <w:rPr>
          <w:sz w:val="28"/>
          <w:szCs w:val="28"/>
        </w:rPr>
        <w:t>хдневный срок</w:t>
      </w:r>
      <w:proofErr w:type="gramEnd"/>
      <w:r w:rsidRPr="001A3F46">
        <w:rPr>
          <w:sz w:val="28"/>
          <w:szCs w:val="28"/>
        </w:rPr>
        <w:t xml:space="preserve"> направляется в адрес ФГБУ ФЦПСР: 105064, г. Москва, ул. Казакова, д.18, </w:t>
      </w:r>
      <w:r w:rsidR="00486415" w:rsidRPr="001A3F46">
        <w:rPr>
          <w:color w:val="000000" w:themeColor="text1"/>
          <w:sz w:val="28"/>
          <w:szCs w:val="28"/>
        </w:rPr>
        <w:t>стр.8</w:t>
      </w:r>
      <w:r w:rsidRPr="001A3F46">
        <w:rPr>
          <w:color w:val="000000" w:themeColor="text1"/>
          <w:sz w:val="28"/>
          <w:szCs w:val="28"/>
        </w:rPr>
        <w:t>.</w:t>
      </w:r>
    </w:p>
    <w:p w:rsidR="00961A96" w:rsidRPr="00207286" w:rsidRDefault="00961A96" w:rsidP="00961A96">
      <w:pPr>
        <w:pStyle w:val="211"/>
        <w:rPr>
          <w:color w:val="000000" w:themeColor="text1"/>
          <w:sz w:val="28"/>
          <w:szCs w:val="28"/>
        </w:rPr>
      </w:pPr>
      <w:r w:rsidRPr="001A3F46">
        <w:rPr>
          <w:color w:val="000000" w:themeColor="text1"/>
          <w:sz w:val="28"/>
          <w:szCs w:val="28"/>
        </w:rPr>
        <w:t>7.6.</w:t>
      </w:r>
      <w:r w:rsidRPr="001A3F46">
        <w:rPr>
          <w:color w:val="000000" w:themeColor="text1"/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Pr="001A3F46">
        <w:rPr>
          <w:sz w:val="28"/>
          <w:szCs w:val="28"/>
          <w:lang w:val="en-US"/>
        </w:rPr>
        <w:t>II</w:t>
      </w:r>
      <w:r w:rsidRPr="001A3F46">
        <w:rPr>
          <w:sz w:val="28"/>
          <w:szCs w:val="28"/>
        </w:rPr>
        <w:t xml:space="preserve"> этапа и Финала</w:t>
      </w:r>
      <w:r w:rsidR="00F35002">
        <w:rPr>
          <w:sz w:val="28"/>
          <w:szCs w:val="28"/>
        </w:rPr>
        <w:t xml:space="preserve"> </w:t>
      </w:r>
      <w:r w:rsidRPr="001A3F46">
        <w:rPr>
          <w:sz w:val="28"/>
          <w:szCs w:val="28"/>
        </w:rPr>
        <w:t xml:space="preserve">по электронной почте </w:t>
      </w:r>
      <w:hyperlink r:id="rId11" w:history="1">
        <w:r w:rsidRPr="001A3F46">
          <w:rPr>
            <w:sz w:val="28"/>
            <w:szCs w:val="28"/>
          </w:rPr>
          <w:t>spartakiada@fcpsr.ru</w:t>
        </w:r>
      </w:hyperlink>
      <w:r w:rsidR="00486415" w:rsidRPr="001A3F46">
        <w:t xml:space="preserve"> </w:t>
      </w:r>
      <w:r w:rsidRPr="001A3F46">
        <w:rPr>
          <w:color w:val="000000" w:themeColor="text1"/>
          <w:sz w:val="28"/>
          <w:szCs w:val="28"/>
        </w:rPr>
        <w:t xml:space="preserve">представляет в </w:t>
      </w:r>
      <w:r w:rsidR="00EE171C" w:rsidRPr="001A3F46">
        <w:rPr>
          <w:sz w:val="28"/>
          <w:szCs w:val="28"/>
        </w:rPr>
        <w:t>Главную судейскую коллегию</w:t>
      </w:r>
      <w:r w:rsidR="00EE171C" w:rsidRPr="001A3F46">
        <w:rPr>
          <w:color w:val="000000" w:themeColor="text1"/>
          <w:sz w:val="28"/>
          <w:szCs w:val="28"/>
        </w:rPr>
        <w:t xml:space="preserve"> </w:t>
      </w:r>
      <w:r w:rsidRPr="001A3F46">
        <w:rPr>
          <w:color w:val="000000" w:themeColor="text1"/>
          <w:sz w:val="28"/>
          <w:szCs w:val="28"/>
        </w:rPr>
        <w:t>Спартакиады:</w:t>
      </w:r>
    </w:p>
    <w:p w:rsidR="00961A96" w:rsidRPr="00646D07" w:rsidRDefault="00961A96" w:rsidP="00646D07">
      <w:pPr>
        <w:pStyle w:val="16"/>
        <w:spacing w:before="0" w:after="0"/>
        <w:jc w:val="both"/>
        <w:rPr>
          <w:color w:val="000000" w:themeColor="text1"/>
          <w:sz w:val="28"/>
          <w:szCs w:val="28"/>
        </w:rPr>
      </w:pPr>
      <w:r w:rsidRPr="00646D07">
        <w:rPr>
          <w:color w:val="000000" w:themeColor="text1"/>
          <w:sz w:val="28"/>
          <w:szCs w:val="28"/>
        </w:rPr>
        <w:t>-</w:t>
      </w:r>
      <w:r w:rsidRPr="00646D07">
        <w:rPr>
          <w:color w:val="000000" w:themeColor="text1"/>
          <w:sz w:val="28"/>
          <w:szCs w:val="28"/>
        </w:rPr>
        <w:tab/>
        <w:t>в день приезда – решение Ко</w:t>
      </w:r>
      <w:r w:rsidR="00A4318B">
        <w:rPr>
          <w:color w:val="000000" w:themeColor="text1"/>
          <w:sz w:val="28"/>
          <w:szCs w:val="28"/>
        </w:rPr>
        <w:t>миссии по допуску (Приложение №</w:t>
      </w:r>
      <w:r w:rsidRPr="00646D07">
        <w:rPr>
          <w:color w:val="000000" w:themeColor="text1"/>
          <w:sz w:val="28"/>
          <w:szCs w:val="28"/>
        </w:rPr>
        <w:t>3);</w:t>
      </w:r>
    </w:p>
    <w:p w:rsidR="00BD6943" w:rsidRPr="00646D07" w:rsidRDefault="00961A96" w:rsidP="00646D07">
      <w:pPr>
        <w:pStyle w:val="16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 w:rsidRPr="00646D07">
        <w:rPr>
          <w:color w:val="000000" w:themeColor="text1"/>
          <w:sz w:val="28"/>
          <w:szCs w:val="28"/>
        </w:rPr>
        <w:t>-</w:t>
      </w:r>
      <w:r w:rsidRPr="00646D07">
        <w:rPr>
          <w:color w:val="000000" w:themeColor="text1"/>
          <w:sz w:val="28"/>
          <w:szCs w:val="28"/>
        </w:rPr>
        <w:tab/>
      </w:r>
      <w:r w:rsidRPr="00646D07"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EE171C" w:rsidRPr="00646D07">
        <w:rPr>
          <w:color w:val="000000" w:themeColor="text1"/>
          <w:spacing w:val="-3"/>
          <w:sz w:val="28"/>
          <w:szCs w:val="28"/>
        </w:rPr>
        <w:t xml:space="preserve"> – текущие результаты (протоколы) </w:t>
      </w:r>
      <w:r w:rsidRPr="00646D07">
        <w:rPr>
          <w:color w:val="000000" w:themeColor="text1"/>
          <w:spacing w:val="-3"/>
          <w:sz w:val="28"/>
          <w:szCs w:val="28"/>
        </w:rPr>
        <w:t>спортивных соревнований;</w:t>
      </w:r>
    </w:p>
    <w:p w:rsidR="00961A96" w:rsidRPr="00BD6943" w:rsidRDefault="00961A96" w:rsidP="00646D07">
      <w:pPr>
        <w:pStyle w:val="16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 w:rsidRPr="00646D07">
        <w:rPr>
          <w:color w:val="000000" w:themeColor="text1"/>
          <w:spacing w:val="-3"/>
          <w:sz w:val="28"/>
          <w:szCs w:val="28"/>
        </w:rPr>
        <w:t>-</w:t>
      </w:r>
      <w:r w:rsidRPr="00646D07">
        <w:rPr>
          <w:color w:val="000000" w:themeColor="text1"/>
          <w:spacing w:val="-3"/>
          <w:sz w:val="28"/>
          <w:szCs w:val="28"/>
        </w:rPr>
        <w:tab/>
        <w:t xml:space="preserve">в день окончания спортивных соревнований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 – </w:t>
      </w:r>
      <w:r w:rsidR="00BD6943" w:rsidRPr="00646D07">
        <w:rPr>
          <w:sz w:val="28"/>
          <w:szCs w:val="28"/>
        </w:rPr>
        <w:t>отчет главной судейской коллегии по виду спорта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 и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итоговые </w:t>
      </w:r>
      <w:r w:rsidRPr="00646D07">
        <w:rPr>
          <w:color w:val="000000" w:themeColor="text1"/>
          <w:spacing w:val="-3"/>
          <w:sz w:val="28"/>
          <w:szCs w:val="28"/>
        </w:rPr>
        <w:t>резуль</w:t>
      </w:r>
      <w:r w:rsidR="001A7DB2" w:rsidRPr="00646D07">
        <w:rPr>
          <w:color w:val="000000" w:themeColor="text1"/>
          <w:spacing w:val="-3"/>
          <w:sz w:val="28"/>
          <w:szCs w:val="28"/>
        </w:rPr>
        <w:t>таты</w:t>
      </w:r>
      <w:r w:rsidR="00885998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(протоколы) </w:t>
      </w:r>
      <w:r w:rsidR="00885998" w:rsidRPr="00646D07">
        <w:rPr>
          <w:color w:val="000000" w:themeColor="text1"/>
          <w:spacing w:val="-3"/>
          <w:sz w:val="28"/>
          <w:szCs w:val="28"/>
        </w:rPr>
        <w:t>спортивных соревнований</w:t>
      </w:r>
      <w:r w:rsidR="0016234E" w:rsidRPr="00646D07">
        <w:rPr>
          <w:color w:val="000000" w:themeColor="text1"/>
          <w:spacing w:val="-3"/>
          <w:sz w:val="28"/>
          <w:szCs w:val="28"/>
        </w:rPr>
        <w:t>, подписанные</w:t>
      </w:r>
      <w:r w:rsidR="001A7DB2" w:rsidRPr="00646D07">
        <w:rPr>
          <w:color w:val="000000" w:themeColor="text1"/>
          <w:spacing w:val="-3"/>
          <w:sz w:val="28"/>
          <w:szCs w:val="28"/>
        </w:rPr>
        <w:t xml:space="preserve"> главным судьей и главным секретаре</w:t>
      </w:r>
      <w:r w:rsidRPr="00646D07">
        <w:rPr>
          <w:color w:val="000000" w:themeColor="text1"/>
          <w:spacing w:val="-3"/>
          <w:sz w:val="28"/>
          <w:szCs w:val="28"/>
        </w:rPr>
        <w:t>м по виду спорта.</w:t>
      </w:r>
    </w:p>
    <w:p w:rsidR="00B33FC9" w:rsidRPr="00961A96" w:rsidRDefault="00961A96" w:rsidP="006F066E">
      <w:pPr>
        <w:spacing w:before="120" w:after="120"/>
        <w:jc w:val="center"/>
        <w:rPr>
          <w:b/>
          <w:bCs/>
          <w:sz w:val="28"/>
          <w:szCs w:val="28"/>
        </w:rPr>
      </w:pPr>
      <w:r w:rsidRPr="00961A96">
        <w:rPr>
          <w:b/>
          <w:sz w:val="28"/>
          <w:szCs w:val="28"/>
          <w:lang w:val="en-US"/>
        </w:rPr>
        <w:t>VIII</w:t>
      </w:r>
      <w:r w:rsidRPr="00961A96">
        <w:rPr>
          <w:b/>
          <w:sz w:val="28"/>
          <w:szCs w:val="28"/>
        </w:rPr>
        <w:t>.</w:t>
      </w:r>
      <w:r w:rsidR="000527AC" w:rsidRPr="00961A96">
        <w:rPr>
          <w:b/>
          <w:bCs/>
          <w:sz w:val="28"/>
          <w:szCs w:val="28"/>
        </w:rPr>
        <w:t xml:space="preserve"> НАГРАЖДЕНИЕ</w:t>
      </w:r>
      <w:r w:rsidR="00AF78FA" w:rsidRPr="00961A96">
        <w:rPr>
          <w:b/>
          <w:bCs/>
          <w:sz w:val="28"/>
          <w:szCs w:val="28"/>
        </w:rPr>
        <w:t xml:space="preserve"> </w:t>
      </w:r>
    </w:p>
    <w:p w:rsidR="00B9677E" w:rsidRPr="00B9677E" w:rsidRDefault="00961A96" w:rsidP="00696C10">
      <w:pPr>
        <w:pStyle w:val="16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 w:rsidRPr="00961A9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Спортсмены, </w:t>
      </w:r>
      <w:r w:rsidR="00B9677E" w:rsidRPr="00B9677E">
        <w:rPr>
          <w:color w:val="000000" w:themeColor="text1"/>
          <w:spacing w:val="-3"/>
          <w:sz w:val="28"/>
          <w:szCs w:val="28"/>
        </w:rPr>
        <w:t>занявшие первые, вторые и третьи места на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  <w:lang w:val="en-US"/>
        </w:rPr>
        <w:t>II</w:t>
      </w:r>
      <w:r w:rsidR="00B9677E" w:rsidRPr="00B9677E">
        <w:rPr>
          <w:color w:val="000000" w:themeColor="text1"/>
          <w:sz w:val="28"/>
          <w:szCs w:val="28"/>
        </w:rPr>
        <w:t xml:space="preserve"> этапе и </w:t>
      </w:r>
      <w:r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инале </w:t>
      </w:r>
      <w:r>
        <w:rPr>
          <w:color w:val="000000" w:themeColor="text1"/>
          <w:sz w:val="28"/>
          <w:szCs w:val="28"/>
        </w:rPr>
        <w:t>в индивидуальных видах программы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награждаются памятными призами, медалями и дипломами Минспорта России.</w:t>
      </w:r>
    </w:p>
    <w:p w:rsid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8.2.</w:t>
      </w:r>
      <w:r>
        <w:rPr>
          <w:color w:val="000000" w:themeColor="text1"/>
          <w:spacing w:val="-3"/>
          <w:sz w:val="28"/>
          <w:szCs w:val="28"/>
        </w:rPr>
        <w:tab/>
      </w:r>
      <w:r w:rsidR="00B9677E" w:rsidRPr="00B9677E">
        <w:rPr>
          <w:color w:val="000000" w:themeColor="text1"/>
          <w:spacing w:val="-3"/>
          <w:sz w:val="28"/>
          <w:szCs w:val="28"/>
        </w:rPr>
        <w:t>Спортсмены, занявшие первые, вторые и третьи места на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  <w:lang w:val="en-US"/>
        </w:rPr>
        <w:t>II</w:t>
      </w:r>
      <w:r w:rsidR="00B9677E" w:rsidRPr="00B9677E">
        <w:rPr>
          <w:color w:val="000000" w:themeColor="text1"/>
          <w:sz w:val="28"/>
          <w:szCs w:val="28"/>
        </w:rPr>
        <w:t xml:space="preserve"> этапе и </w:t>
      </w:r>
      <w:r>
        <w:rPr>
          <w:bCs/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инале</w:t>
      </w:r>
      <w:r w:rsidR="00F35002">
        <w:rPr>
          <w:bCs/>
          <w:color w:val="000000" w:themeColor="text1"/>
          <w:sz w:val="28"/>
          <w:szCs w:val="28"/>
        </w:rPr>
        <w:t xml:space="preserve"> </w:t>
      </w:r>
      <w:r w:rsidR="00BB123F">
        <w:rPr>
          <w:color w:val="000000" w:themeColor="text1"/>
          <w:spacing w:val="-3"/>
          <w:sz w:val="28"/>
          <w:szCs w:val="28"/>
        </w:rPr>
        <w:t>в командных видах программы</w:t>
      </w:r>
      <w:r w:rsidR="00AB4419">
        <w:rPr>
          <w:color w:val="000000" w:themeColor="text1"/>
          <w:spacing w:val="-3"/>
          <w:sz w:val="28"/>
          <w:szCs w:val="28"/>
        </w:rPr>
        <w:t>,</w:t>
      </w:r>
      <w:r w:rsidR="00BB123F">
        <w:rPr>
          <w:color w:val="000000" w:themeColor="text1"/>
          <w:spacing w:val="-3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t>награждаются медалями и дипломами Минспорта России.</w:t>
      </w:r>
    </w:p>
    <w:p w:rsid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8.3.</w:t>
      </w:r>
      <w:r>
        <w:rPr>
          <w:color w:val="000000" w:themeColor="text1"/>
          <w:spacing w:val="-3"/>
          <w:sz w:val="28"/>
          <w:szCs w:val="28"/>
        </w:rPr>
        <w:tab/>
      </w:r>
      <w:r w:rsidR="00B9677E" w:rsidRPr="00B9677E">
        <w:rPr>
          <w:color w:val="000000" w:themeColor="text1"/>
          <w:spacing w:val="-3"/>
          <w:sz w:val="28"/>
          <w:szCs w:val="28"/>
        </w:rPr>
        <w:t>Спортивные сборные команды</w:t>
      </w:r>
      <w:r w:rsidR="00B9677E" w:rsidRPr="00B9677E">
        <w:rPr>
          <w:b/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субъектов Российской Федерации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br/>
        <w:t xml:space="preserve">в командных игровых видах спорта, занявшие первые, вторые и третьи места </w:t>
      </w:r>
      <w:r w:rsidR="00B9677E" w:rsidRPr="00B9677E">
        <w:rPr>
          <w:color w:val="000000" w:themeColor="text1"/>
          <w:spacing w:val="-3"/>
          <w:sz w:val="28"/>
          <w:szCs w:val="28"/>
        </w:rPr>
        <w:br/>
        <w:t>на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Pr="00B9677E">
        <w:rPr>
          <w:color w:val="000000" w:themeColor="text1"/>
          <w:sz w:val="28"/>
          <w:szCs w:val="28"/>
          <w:lang w:val="en-US"/>
        </w:rPr>
        <w:t>II</w:t>
      </w:r>
      <w:r w:rsidRPr="00B9677E">
        <w:rPr>
          <w:color w:val="000000" w:themeColor="text1"/>
          <w:sz w:val="28"/>
          <w:szCs w:val="28"/>
        </w:rPr>
        <w:t xml:space="preserve"> этапе и </w:t>
      </w:r>
      <w:r>
        <w:rPr>
          <w:bCs/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инале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Минспорта России, а участники команд – </w:t>
      </w:r>
      <w:r w:rsidR="00B9677E" w:rsidRPr="00B9677E">
        <w:rPr>
          <w:color w:val="000000" w:themeColor="text1"/>
          <w:sz w:val="28"/>
          <w:szCs w:val="28"/>
        </w:rPr>
        <w:t>медалями и дипломами Минспорта России.</w:t>
      </w:r>
    </w:p>
    <w:p w:rsid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8.4.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первые, вторые и третьи места в командном первенстве </w:t>
      </w:r>
      <w:r w:rsidR="00B9677E" w:rsidRPr="00B9677E">
        <w:rPr>
          <w:color w:val="000000" w:themeColor="text1"/>
          <w:spacing w:val="-3"/>
          <w:sz w:val="28"/>
          <w:szCs w:val="28"/>
        </w:rPr>
        <w:t>на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Pr="00B9677E">
        <w:rPr>
          <w:color w:val="000000" w:themeColor="text1"/>
          <w:sz w:val="28"/>
          <w:szCs w:val="28"/>
          <w:lang w:val="en-US"/>
        </w:rPr>
        <w:t>II</w:t>
      </w:r>
      <w:r w:rsidRPr="00B9677E">
        <w:rPr>
          <w:color w:val="000000" w:themeColor="text1"/>
          <w:sz w:val="28"/>
          <w:szCs w:val="28"/>
        </w:rPr>
        <w:t xml:space="preserve"> этапе и </w:t>
      </w:r>
      <w:r>
        <w:rPr>
          <w:bCs/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инале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награждаются памятными кубками Минспорта России.</w:t>
      </w:r>
    </w:p>
    <w:p w:rsidR="00B9677E" w:rsidRP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lastRenderedPageBreak/>
        <w:t>8.</w:t>
      </w:r>
      <w:r w:rsidR="00B9677E" w:rsidRPr="00B9677E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Спортивные сборные команды </w:t>
      </w:r>
      <w:r>
        <w:rPr>
          <w:color w:val="000000" w:themeColor="text1"/>
          <w:sz w:val="28"/>
          <w:szCs w:val="28"/>
        </w:rPr>
        <w:t xml:space="preserve">субъектов Российской Федерации, </w:t>
      </w:r>
      <w:r w:rsidR="00B9677E" w:rsidRPr="00B9677E">
        <w:rPr>
          <w:color w:val="000000" w:themeColor="text1"/>
          <w:sz w:val="28"/>
          <w:szCs w:val="28"/>
        </w:rPr>
        <w:t xml:space="preserve">занявшие </w:t>
      </w:r>
      <w:r w:rsidR="00B9677E" w:rsidRPr="00B9677E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 w:rsidR="000E366A">
        <w:rPr>
          <w:color w:val="000000" w:themeColor="text1"/>
          <w:sz w:val="28"/>
          <w:szCs w:val="28"/>
        </w:rPr>
        <w:t xml:space="preserve"> в общекомандном первенстве </w:t>
      </w:r>
      <w:r w:rsidR="00F35002">
        <w:rPr>
          <w:color w:val="000000" w:themeColor="text1"/>
          <w:sz w:val="28"/>
          <w:szCs w:val="28"/>
        </w:rPr>
        <w:t xml:space="preserve">на </w:t>
      </w:r>
      <w:r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инале </w:t>
      </w:r>
      <w:r>
        <w:rPr>
          <w:color w:val="000000" w:themeColor="text1"/>
          <w:sz w:val="28"/>
          <w:szCs w:val="28"/>
        </w:rPr>
        <w:t xml:space="preserve">в каждой из </w:t>
      </w:r>
      <w:r w:rsidR="00B9677E" w:rsidRPr="00B9677E">
        <w:rPr>
          <w:color w:val="000000" w:themeColor="text1"/>
          <w:sz w:val="28"/>
          <w:szCs w:val="28"/>
        </w:rPr>
        <w:t>трех групп субъектов Российской Федерации</w:t>
      </w:r>
      <w:r w:rsidRPr="00961A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зависимости от численности населения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награждаются памятными кубками Минспорта России.</w:t>
      </w:r>
    </w:p>
    <w:p w:rsidR="00B9677E" w:rsidRPr="00B9677E" w:rsidRDefault="00BB123F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Тренеры победителей </w:t>
      </w:r>
      <w:r w:rsidR="001E063E" w:rsidRPr="000D0BCC">
        <w:rPr>
          <w:color w:val="000000" w:themeColor="text1"/>
          <w:sz w:val="28"/>
          <w:szCs w:val="28"/>
        </w:rPr>
        <w:t>Спартакиад</w:t>
      </w:r>
      <w:r w:rsidR="001E063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="00B9677E" w:rsidRPr="00B9677E">
        <w:rPr>
          <w:color w:val="000000" w:themeColor="text1"/>
          <w:sz w:val="28"/>
          <w:szCs w:val="28"/>
        </w:rPr>
        <w:t xml:space="preserve">награждаются дипломами Минспорта России. </w:t>
      </w:r>
    </w:p>
    <w:p w:rsidR="00E7181C" w:rsidRDefault="00E7181C" w:rsidP="005D7CED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E7181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.7.</w:t>
      </w:r>
      <w:r>
        <w:rPr>
          <w:color w:val="000000" w:themeColor="text1"/>
          <w:sz w:val="28"/>
          <w:szCs w:val="28"/>
        </w:rPr>
        <w:tab/>
      </w:r>
      <w:r w:rsidRPr="00A409DF">
        <w:rPr>
          <w:sz w:val="28"/>
          <w:szCs w:val="28"/>
        </w:rPr>
        <w:t>Всем участникам</w:t>
      </w:r>
      <w:r w:rsidR="003A5204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Ф</w:t>
      </w:r>
      <w:r w:rsidR="000E366A">
        <w:rPr>
          <w:color w:val="000000" w:themeColor="text1"/>
          <w:sz w:val="28"/>
          <w:szCs w:val="28"/>
        </w:rPr>
        <w:t>инала</w:t>
      </w:r>
      <w:r w:rsidR="00F35002">
        <w:rPr>
          <w:color w:val="000000" w:themeColor="text1"/>
          <w:sz w:val="28"/>
          <w:szCs w:val="28"/>
        </w:rPr>
        <w:t xml:space="preserve"> </w:t>
      </w:r>
      <w:r w:rsidRPr="00A409DF">
        <w:rPr>
          <w:sz w:val="28"/>
          <w:szCs w:val="28"/>
        </w:rPr>
        <w:t>вручается сувенирная продукция Минспорта России</w:t>
      </w:r>
      <w:r>
        <w:rPr>
          <w:sz w:val="28"/>
          <w:szCs w:val="28"/>
        </w:rPr>
        <w:t xml:space="preserve"> (по согласованию)</w:t>
      </w:r>
      <w:r w:rsidRPr="00A409DF">
        <w:rPr>
          <w:sz w:val="28"/>
          <w:szCs w:val="28"/>
        </w:rPr>
        <w:t>.</w:t>
      </w:r>
    </w:p>
    <w:p w:rsidR="000527AC" w:rsidRPr="00755BE2" w:rsidRDefault="00BB123F" w:rsidP="006F066E">
      <w:pPr>
        <w:shd w:val="clear" w:color="auto" w:fill="FFFFFF"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527AC" w:rsidRPr="00755BE2">
        <w:rPr>
          <w:b/>
          <w:sz w:val="28"/>
          <w:szCs w:val="28"/>
        </w:rPr>
        <w:t>. ФИНАНСОВЫЕ УСЛОВИЯ</w:t>
      </w:r>
    </w:p>
    <w:p w:rsidR="00696C10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 xml:space="preserve">Финансовое обеспечение </w:t>
      </w:r>
      <w:r w:rsidR="00B50A76" w:rsidRPr="00B50A76">
        <w:rPr>
          <w:color w:val="000000" w:themeColor="text1"/>
          <w:sz w:val="28"/>
          <w:szCs w:val="28"/>
          <w:lang w:val="en-US"/>
        </w:rPr>
        <w:t>I</w:t>
      </w:r>
      <w:r w:rsidR="00F35002">
        <w:rPr>
          <w:color w:val="000000" w:themeColor="text1"/>
          <w:sz w:val="28"/>
          <w:szCs w:val="28"/>
        </w:rPr>
        <w:t xml:space="preserve"> этапа </w:t>
      </w:r>
      <w:r w:rsidR="00B50A76" w:rsidRPr="00B50A76">
        <w:rPr>
          <w:color w:val="000000" w:themeColor="text1"/>
          <w:sz w:val="28"/>
          <w:szCs w:val="28"/>
        </w:rPr>
        <w:t>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B50A76" w:rsidRPr="00B50A76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 xml:space="preserve">Финансовое обеспечение </w:t>
      </w:r>
      <w:r w:rsidR="00B50A76" w:rsidRPr="00B50A76">
        <w:rPr>
          <w:color w:val="000000" w:themeColor="text1"/>
          <w:sz w:val="28"/>
          <w:szCs w:val="28"/>
          <w:lang w:val="en-US"/>
        </w:rPr>
        <w:t>II</w:t>
      </w:r>
      <w:r w:rsidR="00B50A76" w:rsidRPr="00B50A76">
        <w:rPr>
          <w:color w:val="000000" w:themeColor="text1"/>
          <w:sz w:val="28"/>
          <w:szCs w:val="28"/>
        </w:rPr>
        <w:t xml:space="preserve"> этапа и </w:t>
      </w:r>
      <w:r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инала </w:t>
      </w:r>
      <w:r w:rsidR="00B50A76" w:rsidRPr="00B50A76">
        <w:rPr>
          <w:color w:val="000000" w:themeColor="text1"/>
          <w:sz w:val="28"/>
          <w:szCs w:val="28"/>
        </w:rPr>
        <w:t>осуществляется Минспортом России за счет средств федерального бюджета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696C10" w:rsidRDefault="00B50A76" w:rsidP="00696C10">
      <w:pPr>
        <w:ind w:firstLine="709"/>
        <w:jc w:val="both"/>
        <w:rPr>
          <w:color w:val="000000" w:themeColor="text1"/>
          <w:sz w:val="28"/>
          <w:szCs w:val="28"/>
        </w:rPr>
      </w:pPr>
      <w:r w:rsidRPr="00B50A76">
        <w:rPr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="00696C10" w:rsidRPr="00B50A76">
        <w:rPr>
          <w:color w:val="000000" w:themeColor="text1"/>
          <w:sz w:val="28"/>
          <w:szCs w:val="28"/>
          <w:lang w:val="en-US"/>
        </w:rPr>
        <w:t>II</w:t>
      </w:r>
      <w:r w:rsidR="00696C10" w:rsidRPr="00B50A76">
        <w:rPr>
          <w:color w:val="000000" w:themeColor="text1"/>
          <w:sz w:val="28"/>
          <w:szCs w:val="28"/>
        </w:rPr>
        <w:t xml:space="preserve"> этапа и </w:t>
      </w:r>
      <w:r w:rsidR="00696C10"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инала </w:t>
      </w:r>
      <w:r w:rsidRPr="00B50A76">
        <w:rPr>
          <w:color w:val="000000" w:themeColor="text1"/>
          <w:sz w:val="28"/>
          <w:szCs w:val="28"/>
        </w:rPr>
        <w:t>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696C10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>Страхование участников спортивных соревно</w:t>
      </w:r>
      <w:r w:rsidR="008031B5">
        <w:rPr>
          <w:color w:val="000000" w:themeColor="text1"/>
          <w:sz w:val="28"/>
          <w:szCs w:val="28"/>
        </w:rPr>
        <w:t>ваний на всех этапах Спартакиад</w:t>
      </w:r>
      <w:r w:rsidR="00B50A76" w:rsidRPr="00B50A76">
        <w:rPr>
          <w:color w:val="000000" w:themeColor="text1"/>
          <w:sz w:val="28"/>
          <w:szCs w:val="28"/>
        </w:rPr>
        <w:t xml:space="preserve"> обеспечивается за счет средств командирующих организаций.</w:t>
      </w:r>
    </w:p>
    <w:p w:rsidR="00B50A76" w:rsidRPr="00B50A76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9.4.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>Проезд спортивных сборных команд</w:t>
      </w:r>
      <w:r w:rsidR="00B50A76" w:rsidRPr="00B50A76">
        <w:rPr>
          <w:b/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 xml:space="preserve">субъектов Российской Федерации на </w:t>
      </w:r>
      <w:r w:rsidRPr="00B50A76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Pr="00B50A76">
        <w:rPr>
          <w:color w:val="000000" w:themeColor="text1"/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инале </w:t>
      </w:r>
      <w:r w:rsidR="00B50A76" w:rsidRPr="00B50A76">
        <w:rPr>
          <w:color w:val="000000" w:themeColor="text1"/>
          <w:sz w:val="28"/>
          <w:szCs w:val="28"/>
        </w:rPr>
        <w:t>до места проведения спортивных соревнований и обратно обеспечивают командирующие организации.</w:t>
      </w:r>
    </w:p>
    <w:p w:rsidR="00B50A76" w:rsidRPr="00B50A76" w:rsidRDefault="00696C10" w:rsidP="00696C10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9.5.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 xml:space="preserve">Расходы по оплате питания, проживания, суточных в пути и проезда </w:t>
      </w:r>
      <w:r w:rsidR="001F7EF1" w:rsidRPr="00B50A76">
        <w:rPr>
          <w:color w:val="000000" w:themeColor="text1"/>
          <w:sz w:val="28"/>
          <w:szCs w:val="28"/>
        </w:rPr>
        <w:t>до места проведения спортивных соревнований и обратно</w:t>
      </w:r>
      <w:r w:rsidR="001F7EF1">
        <w:rPr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>официальных и иных лиц, не входящих в составы спортивных сборных команд субъектов Российской Федерации, обеспечиваются за счет командирующих организаций.</w:t>
      </w:r>
    </w:p>
    <w:p w:rsidR="00E926BF" w:rsidRPr="00A63C6F" w:rsidRDefault="00FC7BDA" w:rsidP="00C1187C">
      <w:pPr>
        <w:pStyle w:val="212"/>
        <w:ind w:firstLine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4F1BE1">
        <w:rPr>
          <w:color w:val="000000" w:themeColor="text1"/>
          <w:sz w:val="28"/>
          <w:szCs w:val="28"/>
        </w:rPr>
        <w:t xml:space="preserve">6. На </w:t>
      </w:r>
      <w:r w:rsidR="00B6610B">
        <w:rPr>
          <w:color w:val="000000" w:themeColor="text1"/>
          <w:sz w:val="28"/>
          <w:szCs w:val="28"/>
        </w:rPr>
        <w:t>летних</w:t>
      </w:r>
      <w:r w:rsidR="008031B5">
        <w:rPr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>Спартакиад</w:t>
      </w:r>
      <w:r w:rsidR="004F1BE1">
        <w:rPr>
          <w:color w:val="000000" w:themeColor="text1"/>
          <w:sz w:val="28"/>
          <w:szCs w:val="28"/>
        </w:rPr>
        <w:t xml:space="preserve">ах </w:t>
      </w:r>
      <w:r w:rsidR="00B50A76" w:rsidRPr="00B50A76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виду спорта</w:t>
      </w:r>
      <w:r w:rsidR="00B50A76" w:rsidRPr="00B50A76">
        <w:rPr>
          <w:color w:val="000000" w:themeColor="text1"/>
          <w:sz w:val="28"/>
          <w:szCs w:val="28"/>
        </w:rPr>
        <w:t xml:space="preserve"> </w:t>
      </w:r>
      <w:r w:rsidR="00B6610B">
        <w:rPr>
          <w:color w:val="000000" w:themeColor="text1"/>
          <w:sz w:val="28"/>
          <w:szCs w:val="28"/>
        </w:rPr>
        <w:t>«</w:t>
      </w:r>
      <w:r w:rsidR="00B50A76" w:rsidRPr="00B50A76">
        <w:rPr>
          <w:color w:val="000000" w:themeColor="text1"/>
          <w:sz w:val="28"/>
          <w:szCs w:val="28"/>
        </w:rPr>
        <w:t>конн</w:t>
      </w:r>
      <w:r w:rsidR="00B6610B">
        <w:rPr>
          <w:color w:val="000000" w:themeColor="text1"/>
          <w:sz w:val="28"/>
          <w:szCs w:val="28"/>
        </w:rPr>
        <w:t>ый</w:t>
      </w:r>
      <w:r w:rsidR="00B50A76" w:rsidRPr="00B50A76">
        <w:rPr>
          <w:color w:val="000000" w:themeColor="text1"/>
          <w:sz w:val="28"/>
          <w:szCs w:val="28"/>
        </w:rPr>
        <w:t xml:space="preserve"> спорт</w:t>
      </w:r>
      <w:r w:rsidR="00B6610B">
        <w:rPr>
          <w:color w:val="000000" w:themeColor="text1"/>
          <w:sz w:val="28"/>
          <w:szCs w:val="28"/>
        </w:rPr>
        <w:t>»</w:t>
      </w:r>
      <w:r w:rsidR="00B50A76" w:rsidRPr="00B50A76">
        <w:rPr>
          <w:color w:val="000000" w:themeColor="text1"/>
          <w:sz w:val="28"/>
          <w:szCs w:val="28"/>
        </w:rPr>
        <w:t xml:space="preserve"> обеспечение лошадей фуражом и опилками производится за счет командирующих организаций.</w:t>
      </w:r>
    </w:p>
    <w:sectPr w:rsidR="00E926BF" w:rsidRPr="00A63C6F" w:rsidSect="00172C76">
      <w:headerReference w:type="even" r:id="rId12"/>
      <w:headerReference w:type="default" r:id="rId13"/>
      <w:footerReference w:type="even" r:id="rId14"/>
      <w:footerReference w:type="default" r:id="rId15"/>
      <w:pgSz w:w="11906" w:h="16820"/>
      <w:pgMar w:top="567" w:right="567" w:bottom="567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FE" w:rsidRDefault="009310FE">
      <w:r>
        <w:separator/>
      </w:r>
    </w:p>
  </w:endnote>
  <w:endnote w:type="continuationSeparator" w:id="0">
    <w:p w:rsidR="009310FE" w:rsidRDefault="0093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62072"/>
      <w:showingPlcHdr/>
    </w:sdtPr>
    <w:sdtContent>
      <w:p w:rsidR="00AA58DB" w:rsidRDefault="00AA58DB">
        <w:pPr>
          <w:pStyle w:val="af0"/>
          <w:jc w:val="center"/>
        </w:pPr>
        <w:r>
          <w:t xml:space="preserve">     </w:t>
        </w:r>
      </w:p>
    </w:sdtContent>
  </w:sdt>
  <w:p w:rsidR="00AA58DB" w:rsidRDefault="00AA58D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330913"/>
      <w:docPartObj>
        <w:docPartGallery w:val="Page Numbers (Bottom of Page)"/>
        <w:docPartUnique/>
      </w:docPartObj>
    </w:sdtPr>
    <w:sdtContent>
      <w:p w:rsidR="00AA58DB" w:rsidRDefault="004D111B">
        <w:pPr>
          <w:pStyle w:val="af0"/>
          <w:jc w:val="right"/>
        </w:pPr>
        <w:fldSimple w:instr="PAGE   \* MERGEFORMAT">
          <w:r w:rsidR="00AB7F6D">
            <w:rPr>
              <w:noProof/>
            </w:rPr>
            <w:t>7</w:t>
          </w:r>
        </w:fldSimple>
      </w:p>
    </w:sdtContent>
  </w:sdt>
  <w:p w:rsidR="00AA58DB" w:rsidRDefault="00AA58D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FE" w:rsidRDefault="009310FE">
      <w:r>
        <w:separator/>
      </w:r>
    </w:p>
  </w:footnote>
  <w:footnote w:type="continuationSeparator" w:id="0">
    <w:p w:rsidR="009310FE" w:rsidRDefault="0093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954819"/>
      <w:docPartObj>
        <w:docPartGallery w:val="Page Numbers (Top of Page)"/>
        <w:docPartUnique/>
      </w:docPartObj>
    </w:sdtPr>
    <w:sdtContent>
      <w:p w:rsidR="00AA58DB" w:rsidRDefault="004D111B">
        <w:pPr>
          <w:pStyle w:val="af2"/>
          <w:jc w:val="center"/>
        </w:pPr>
        <w:fldSimple w:instr="PAGE   \* MERGEFORMAT">
          <w:r w:rsidR="00AA58DB">
            <w:rPr>
              <w:noProof/>
            </w:rPr>
            <w:t>2</w:t>
          </w:r>
        </w:fldSimple>
      </w:p>
    </w:sdtContent>
  </w:sdt>
  <w:p w:rsidR="00AA58DB" w:rsidRDefault="00AA58D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DB" w:rsidRDefault="00AA58DB">
    <w:pPr>
      <w:pStyle w:val="af2"/>
    </w:pPr>
  </w:p>
  <w:p w:rsidR="00AA58DB" w:rsidRDefault="00AA58D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630"/>
    <w:rsid w:val="00001D27"/>
    <w:rsid w:val="00003D2F"/>
    <w:rsid w:val="0000468B"/>
    <w:rsid w:val="000058F9"/>
    <w:rsid w:val="00005F50"/>
    <w:rsid w:val="000063E3"/>
    <w:rsid w:val="00010A40"/>
    <w:rsid w:val="00010BF7"/>
    <w:rsid w:val="000118F1"/>
    <w:rsid w:val="00013016"/>
    <w:rsid w:val="000153B1"/>
    <w:rsid w:val="0001615D"/>
    <w:rsid w:val="00017722"/>
    <w:rsid w:val="000219A6"/>
    <w:rsid w:val="000240B5"/>
    <w:rsid w:val="00026657"/>
    <w:rsid w:val="00027B1E"/>
    <w:rsid w:val="00027DA1"/>
    <w:rsid w:val="00032777"/>
    <w:rsid w:val="00034C8A"/>
    <w:rsid w:val="00035B8B"/>
    <w:rsid w:val="00035F80"/>
    <w:rsid w:val="000362F7"/>
    <w:rsid w:val="000370A1"/>
    <w:rsid w:val="00037729"/>
    <w:rsid w:val="00037B2F"/>
    <w:rsid w:val="0004011B"/>
    <w:rsid w:val="00040140"/>
    <w:rsid w:val="000407EA"/>
    <w:rsid w:val="00040C6D"/>
    <w:rsid w:val="00041303"/>
    <w:rsid w:val="0004555C"/>
    <w:rsid w:val="0004737A"/>
    <w:rsid w:val="00047687"/>
    <w:rsid w:val="00047866"/>
    <w:rsid w:val="0005080C"/>
    <w:rsid w:val="000522BD"/>
    <w:rsid w:val="000527AC"/>
    <w:rsid w:val="00052D3D"/>
    <w:rsid w:val="00054184"/>
    <w:rsid w:val="00055BC8"/>
    <w:rsid w:val="00056533"/>
    <w:rsid w:val="000574F2"/>
    <w:rsid w:val="000621DE"/>
    <w:rsid w:val="00062678"/>
    <w:rsid w:val="00066036"/>
    <w:rsid w:val="00066A0C"/>
    <w:rsid w:val="0006740D"/>
    <w:rsid w:val="00071313"/>
    <w:rsid w:val="00083217"/>
    <w:rsid w:val="00083DE8"/>
    <w:rsid w:val="000844D2"/>
    <w:rsid w:val="00084E8B"/>
    <w:rsid w:val="00085D0E"/>
    <w:rsid w:val="00086630"/>
    <w:rsid w:val="00091B73"/>
    <w:rsid w:val="000956E8"/>
    <w:rsid w:val="00095970"/>
    <w:rsid w:val="000A0305"/>
    <w:rsid w:val="000A0771"/>
    <w:rsid w:val="000A1913"/>
    <w:rsid w:val="000A350A"/>
    <w:rsid w:val="000A3615"/>
    <w:rsid w:val="000A525F"/>
    <w:rsid w:val="000A54CE"/>
    <w:rsid w:val="000A6071"/>
    <w:rsid w:val="000A6C11"/>
    <w:rsid w:val="000A7551"/>
    <w:rsid w:val="000A75FC"/>
    <w:rsid w:val="000A76DC"/>
    <w:rsid w:val="000B0A59"/>
    <w:rsid w:val="000B4E25"/>
    <w:rsid w:val="000B5669"/>
    <w:rsid w:val="000B67D1"/>
    <w:rsid w:val="000C0E6A"/>
    <w:rsid w:val="000C1445"/>
    <w:rsid w:val="000C2F81"/>
    <w:rsid w:val="000C368D"/>
    <w:rsid w:val="000C376E"/>
    <w:rsid w:val="000C765F"/>
    <w:rsid w:val="000D0BCC"/>
    <w:rsid w:val="000D1D29"/>
    <w:rsid w:val="000D32AF"/>
    <w:rsid w:val="000D490C"/>
    <w:rsid w:val="000D5131"/>
    <w:rsid w:val="000D53E8"/>
    <w:rsid w:val="000D56D0"/>
    <w:rsid w:val="000D7097"/>
    <w:rsid w:val="000D7AD4"/>
    <w:rsid w:val="000E2305"/>
    <w:rsid w:val="000E31D3"/>
    <w:rsid w:val="000E366A"/>
    <w:rsid w:val="000E38ED"/>
    <w:rsid w:val="000E399F"/>
    <w:rsid w:val="000E404E"/>
    <w:rsid w:val="000E5003"/>
    <w:rsid w:val="000F18CA"/>
    <w:rsid w:val="000F3A15"/>
    <w:rsid w:val="000F4299"/>
    <w:rsid w:val="000F5218"/>
    <w:rsid w:val="000F712F"/>
    <w:rsid w:val="000F78D0"/>
    <w:rsid w:val="001022EC"/>
    <w:rsid w:val="0010468B"/>
    <w:rsid w:val="00104AFD"/>
    <w:rsid w:val="00104BAD"/>
    <w:rsid w:val="001073F9"/>
    <w:rsid w:val="001106DE"/>
    <w:rsid w:val="00111AD8"/>
    <w:rsid w:val="00112CC6"/>
    <w:rsid w:val="001136DB"/>
    <w:rsid w:val="001152D1"/>
    <w:rsid w:val="001155EC"/>
    <w:rsid w:val="00116B8C"/>
    <w:rsid w:val="0011746B"/>
    <w:rsid w:val="001177F4"/>
    <w:rsid w:val="001206F3"/>
    <w:rsid w:val="00120A42"/>
    <w:rsid w:val="0012203D"/>
    <w:rsid w:val="00125130"/>
    <w:rsid w:val="00126A8A"/>
    <w:rsid w:val="00133CD5"/>
    <w:rsid w:val="0013523D"/>
    <w:rsid w:val="00137D37"/>
    <w:rsid w:val="00140B96"/>
    <w:rsid w:val="001419EF"/>
    <w:rsid w:val="00141E33"/>
    <w:rsid w:val="00143A4B"/>
    <w:rsid w:val="0014621C"/>
    <w:rsid w:val="001474CE"/>
    <w:rsid w:val="00151255"/>
    <w:rsid w:val="0015238D"/>
    <w:rsid w:val="001533FC"/>
    <w:rsid w:val="001551BD"/>
    <w:rsid w:val="00157BEB"/>
    <w:rsid w:val="0016234E"/>
    <w:rsid w:val="00163AC4"/>
    <w:rsid w:val="0016410D"/>
    <w:rsid w:val="00165AE2"/>
    <w:rsid w:val="001671BA"/>
    <w:rsid w:val="00171F87"/>
    <w:rsid w:val="00172C76"/>
    <w:rsid w:val="001773BA"/>
    <w:rsid w:val="001810D2"/>
    <w:rsid w:val="00185FB1"/>
    <w:rsid w:val="00190433"/>
    <w:rsid w:val="00193D16"/>
    <w:rsid w:val="0019431A"/>
    <w:rsid w:val="00194E79"/>
    <w:rsid w:val="00195F4C"/>
    <w:rsid w:val="00196D27"/>
    <w:rsid w:val="001A040D"/>
    <w:rsid w:val="001A0FB6"/>
    <w:rsid w:val="001A1DB4"/>
    <w:rsid w:val="001A3D22"/>
    <w:rsid w:val="001A3F21"/>
    <w:rsid w:val="001A3F46"/>
    <w:rsid w:val="001A4863"/>
    <w:rsid w:val="001A6B1F"/>
    <w:rsid w:val="001A6FF9"/>
    <w:rsid w:val="001A7DB2"/>
    <w:rsid w:val="001B0EBC"/>
    <w:rsid w:val="001B149E"/>
    <w:rsid w:val="001B4F2B"/>
    <w:rsid w:val="001B5409"/>
    <w:rsid w:val="001B5E0C"/>
    <w:rsid w:val="001B7244"/>
    <w:rsid w:val="001B72DA"/>
    <w:rsid w:val="001B7F7B"/>
    <w:rsid w:val="001C0A1A"/>
    <w:rsid w:val="001C0D4F"/>
    <w:rsid w:val="001C1953"/>
    <w:rsid w:val="001C41FA"/>
    <w:rsid w:val="001C4676"/>
    <w:rsid w:val="001C485B"/>
    <w:rsid w:val="001C7ECA"/>
    <w:rsid w:val="001D0904"/>
    <w:rsid w:val="001D0D44"/>
    <w:rsid w:val="001D3616"/>
    <w:rsid w:val="001D4B89"/>
    <w:rsid w:val="001D50C2"/>
    <w:rsid w:val="001D7AA1"/>
    <w:rsid w:val="001E063E"/>
    <w:rsid w:val="001E16A2"/>
    <w:rsid w:val="001E36B4"/>
    <w:rsid w:val="001E3AE2"/>
    <w:rsid w:val="001E5BD4"/>
    <w:rsid w:val="001E5F00"/>
    <w:rsid w:val="001E7B9E"/>
    <w:rsid w:val="001F04A1"/>
    <w:rsid w:val="001F5F23"/>
    <w:rsid w:val="001F7EF1"/>
    <w:rsid w:val="00200A7F"/>
    <w:rsid w:val="00201395"/>
    <w:rsid w:val="00202401"/>
    <w:rsid w:val="0020392D"/>
    <w:rsid w:val="00204413"/>
    <w:rsid w:val="002059C8"/>
    <w:rsid w:val="00206279"/>
    <w:rsid w:val="002106B2"/>
    <w:rsid w:val="00213676"/>
    <w:rsid w:val="00213D75"/>
    <w:rsid w:val="00215414"/>
    <w:rsid w:val="00215FEE"/>
    <w:rsid w:val="002179CE"/>
    <w:rsid w:val="00222B64"/>
    <w:rsid w:val="0023124C"/>
    <w:rsid w:val="002335A0"/>
    <w:rsid w:val="00235998"/>
    <w:rsid w:val="002433B7"/>
    <w:rsid w:val="0025116A"/>
    <w:rsid w:val="00251624"/>
    <w:rsid w:val="002537FF"/>
    <w:rsid w:val="00253F2B"/>
    <w:rsid w:val="0025478A"/>
    <w:rsid w:val="002549B0"/>
    <w:rsid w:val="002550BC"/>
    <w:rsid w:val="0025601C"/>
    <w:rsid w:val="00256CED"/>
    <w:rsid w:val="00260C0D"/>
    <w:rsid w:val="00262909"/>
    <w:rsid w:val="002641D4"/>
    <w:rsid w:val="002641ED"/>
    <w:rsid w:val="002662D0"/>
    <w:rsid w:val="00266845"/>
    <w:rsid w:val="00266973"/>
    <w:rsid w:val="00267AF8"/>
    <w:rsid w:val="00270CCC"/>
    <w:rsid w:val="00274452"/>
    <w:rsid w:val="00274713"/>
    <w:rsid w:val="00275B28"/>
    <w:rsid w:val="00275EC3"/>
    <w:rsid w:val="00276D80"/>
    <w:rsid w:val="00276FEE"/>
    <w:rsid w:val="00277563"/>
    <w:rsid w:val="00282CC0"/>
    <w:rsid w:val="0028457C"/>
    <w:rsid w:val="00290334"/>
    <w:rsid w:val="00291E47"/>
    <w:rsid w:val="002943BC"/>
    <w:rsid w:val="00294496"/>
    <w:rsid w:val="00294A0A"/>
    <w:rsid w:val="00295FEE"/>
    <w:rsid w:val="002A33D2"/>
    <w:rsid w:val="002A3BC0"/>
    <w:rsid w:val="002A53F2"/>
    <w:rsid w:val="002A5805"/>
    <w:rsid w:val="002A59B8"/>
    <w:rsid w:val="002A5C2F"/>
    <w:rsid w:val="002A606C"/>
    <w:rsid w:val="002A7763"/>
    <w:rsid w:val="002B27D4"/>
    <w:rsid w:val="002B34A8"/>
    <w:rsid w:val="002B475B"/>
    <w:rsid w:val="002B5CAE"/>
    <w:rsid w:val="002B60F0"/>
    <w:rsid w:val="002B61E5"/>
    <w:rsid w:val="002B6826"/>
    <w:rsid w:val="002C0EA0"/>
    <w:rsid w:val="002C1049"/>
    <w:rsid w:val="002C2C89"/>
    <w:rsid w:val="002C39E4"/>
    <w:rsid w:val="002C3D92"/>
    <w:rsid w:val="002C414E"/>
    <w:rsid w:val="002C73DD"/>
    <w:rsid w:val="002D077B"/>
    <w:rsid w:val="002D1CCE"/>
    <w:rsid w:val="002D1F17"/>
    <w:rsid w:val="002D50F4"/>
    <w:rsid w:val="002D630D"/>
    <w:rsid w:val="002D6F2C"/>
    <w:rsid w:val="002D7253"/>
    <w:rsid w:val="002D7AFD"/>
    <w:rsid w:val="002D7F7F"/>
    <w:rsid w:val="002E583B"/>
    <w:rsid w:val="002E5AFA"/>
    <w:rsid w:val="002E6343"/>
    <w:rsid w:val="002E7289"/>
    <w:rsid w:val="002F0074"/>
    <w:rsid w:val="002F0227"/>
    <w:rsid w:val="002F0FDD"/>
    <w:rsid w:val="002F1153"/>
    <w:rsid w:val="002F21A2"/>
    <w:rsid w:val="002F465C"/>
    <w:rsid w:val="002F482B"/>
    <w:rsid w:val="002F50B7"/>
    <w:rsid w:val="0030177C"/>
    <w:rsid w:val="00302CA3"/>
    <w:rsid w:val="003033DB"/>
    <w:rsid w:val="00304AA2"/>
    <w:rsid w:val="00304B0D"/>
    <w:rsid w:val="0031219A"/>
    <w:rsid w:val="00312B9C"/>
    <w:rsid w:val="00313167"/>
    <w:rsid w:val="003136BB"/>
    <w:rsid w:val="00315C8D"/>
    <w:rsid w:val="00316C81"/>
    <w:rsid w:val="00316EC8"/>
    <w:rsid w:val="0031751C"/>
    <w:rsid w:val="00317853"/>
    <w:rsid w:val="00317BA7"/>
    <w:rsid w:val="00322FED"/>
    <w:rsid w:val="00323B8E"/>
    <w:rsid w:val="003264FB"/>
    <w:rsid w:val="003304C2"/>
    <w:rsid w:val="003313FE"/>
    <w:rsid w:val="00331CF8"/>
    <w:rsid w:val="00332B50"/>
    <w:rsid w:val="00333C36"/>
    <w:rsid w:val="00335CA8"/>
    <w:rsid w:val="00335E3C"/>
    <w:rsid w:val="00336B10"/>
    <w:rsid w:val="00340365"/>
    <w:rsid w:val="00346037"/>
    <w:rsid w:val="00346602"/>
    <w:rsid w:val="00346F39"/>
    <w:rsid w:val="00347C00"/>
    <w:rsid w:val="003509EA"/>
    <w:rsid w:val="0035190E"/>
    <w:rsid w:val="00352008"/>
    <w:rsid w:val="003528FE"/>
    <w:rsid w:val="00353D79"/>
    <w:rsid w:val="00355003"/>
    <w:rsid w:val="0035503D"/>
    <w:rsid w:val="003556EB"/>
    <w:rsid w:val="00357D9F"/>
    <w:rsid w:val="00361C47"/>
    <w:rsid w:val="00362EDF"/>
    <w:rsid w:val="003632C8"/>
    <w:rsid w:val="003633E8"/>
    <w:rsid w:val="00363F6B"/>
    <w:rsid w:val="003657EF"/>
    <w:rsid w:val="00367584"/>
    <w:rsid w:val="003707EA"/>
    <w:rsid w:val="003709C5"/>
    <w:rsid w:val="003737BF"/>
    <w:rsid w:val="0037399F"/>
    <w:rsid w:val="003759C5"/>
    <w:rsid w:val="003804C5"/>
    <w:rsid w:val="00381AF5"/>
    <w:rsid w:val="00382D01"/>
    <w:rsid w:val="0038348C"/>
    <w:rsid w:val="00384ACE"/>
    <w:rsid w:val="00384B49"/>
    <w:rsid w:val="00385760"/>
    <w:rsid w:val="00392D60"/>
    <w:rsid w:val="0039340E"/>
    <w:rsid w:val="003A15CE"/>
    <w:rsid w:val="003A3156"/>
    <w:rsid w:val="003A3700"/>
    <w:rsid w:val="003A3A27"/>
    <w:rsid w:val="003A5204"/>
    <w:rsid w:val="003A6A5D"/>
    <w:rsid w:val="003B165F"/>
    <w:rsid w:val="003B3F0A"/>
    <w:rsid w:val="003B6E77"/>
    <w:rsid w:val="003C2601"/>
    <w:rsid w:val="003C327B"/>
    <w:rsid w:val="003C4875"/>
    <w:rsid w:val="003C6952"/>
    <w:rsid w:val="003C6DBD"/>
    <w:rsid w:val="003D0174"/>
    <w:rsid w:val="003D0592"/>
    <w:rsid w:val="003D0CFB"/>
    <w:rsid w:val="003D12FC"/>
    <w:rsid w:val="003D1E78"/>
    <w:rsid w:val="003D2A97"/>
    <w:rsid w:val="003D539C"/>
    <w:rsid w:val="003D54E4"/>
    <w:rsid w:val="003D5BD9"/>
    <w:rsid w:val="003D6AE1"/>
    <w:rsid w:val="003D6BC9"/>
    <w:rsid w:val="003E01C7"/>
    <w:rsid w:val="003E08DF"/>
    <w:rsid w:val="003E1E5A"/>
    <w:rsid w:val="003E2987"/>
    <w:rsid w:val="003E4C18"/>
    <w:rsid w:val="003E62E0"/>
    <w:rsid w:val="003E657F"/>
    <w:rsid w:val="003E7C2F"/>
    <w:rsid w:val="003F00B6"/>
    <w:rsid w:val="003F0855"/>
    <w:rsid w:val="003F1E05"/>
    <w:rsid w:val="003F5098"/>
    <w:rsid w:val="003F5D2C"/>
    <w:rsid w:val="003F74F0"/>
    <w:rsid w:val="003F7B40"/>
    <w:rsid w:val="00400309"/>
    <w:rsid w:val="004009BE"/>
    <w:rsid w:val="00403B5B"/>
    <w:rsid w:val="004045B5"/>
    <w:rsid w:val="00411017"/>
    <w:rsid w:val="004125DF"/>
    <w:rsid w:val="00417197"/>
    <w:rsid w:val="00417243"/>
    <w:rsid w:val="00417B81"/>
    <w:rsid w:val="004229D1"/>
    <w:rsid w:val="00422ABB"/>
    <w:rsid w:val="00423735"/>
    <w:rsid w:val="00424B11"/>
    <w:rsid w:val="00427DD8"/>
    <w:rsid w:val="00430451"/>
    <w:rsid w:val="004324A8"/>
    <w:rsid w:val="0043316D"/>
    <w:rsid w:val="00433D29"/>
    <w:rsid w:val="00434A1E"/>
    <w:rsid w:val="00434A56"/>
    <w:rsid w:val="00440BB5"/>
    <w:rsid w:val="0044127F"/>
    <w:rsid w:val="0044320E"/>
    <w:rsid w:val="00444A8A"/>
    <w:rsid w:val="00446E49"/>
    <w:rsid w:val="00447AFD"/>
    <w:rsid w:val="004514E9"/>
    <w:rsid w:val="00451AC0"/>
    <w:rsid w:val="0045220F"/>
    <w:rsid w:val="00453E4D"/>
    <w:rsid w:val="0045463E"/>
    <w:rsid w:val="004560DA"/>
    <w:rsid w:val="00456251"/>
    <w:rsid w:val="00460094"/>
    <w:rsid w:val="00460ED7"/>
    <w:rsid w:val="004618CB"/>
    <w:rsid w:val="00462239"/>
    <w:rsid w:val="00462B06"/>
    <w:rsid w:val="00462C8A"/>
    <w:rsid w:val="00462EC8"/>
    <w:rsid w:val="00464294"/>
    <w:rsid w:val="0046445A"/>
    <w:rsid w:val="00464CC2"/>
    <w:rsid w:val="004673A1"/>
    <w:rsid w:val="004673B6"/>
    <w:rsid w:val="004736CA"/>
    <w:rsid w:val="00474FB4"/>
    <w:rsid w:val="00475186"/>
    <w:rsid w:val="0047724F"/>
    <w:rsid w:val="004808BA"/>
    <w:rsid w:val="00481FE9"/>
    <w:rsid w:val="00482811"/>
    <w:rsid w:val="00484C05"/>
    <w:rsid w:val="00484C20"/>
    <w:rsid w:val="004860BC"/>
    <w:rsid w:val="00486415"/>
    <w:rsid w:val="00487491"/>
    <w:rsid w:val="00487D7D"/>
    <w:rsid w:val="00487E6A"/>
    <w:rsid w:val="004915B8"/>
    <w:rsid w:val="00491C48"/>
    <w:rsid w:val="00492233"/>
    <w:rsid w:val="00493862"/>
    <w:rsid w:val="004942D0"/>
    <w:rsid w:val="00494519"/>
    <w:rsid w:val="00497830"/>
    <w:rsid w:val="004A0512"/>
    <w:rsid w:val="004A087B"/>
    <w:rsid w:val="004A0EFB"/>
    <w:rsid w:val="004A13D8"/>
    <w:rsid w:val="004A2DC6"/>
    <w:rsid w:val="004A3909"/>
    <w:rsid w:val="004A3A01"/>
    <w:rsid w:val="004A53CD"/>
    <w:rsid w:val="004A67F6"/>
    <w:rsid w:val="004A75D0"/>
    <w:rsid w:val="004B03E8"/>
    <w:rsid w:val="004B2599"/>
    <w:rsid w:val="004B383A"/>
    <w:rsid w:val="004C0D15"/>
    <w:rsid w:val="004C0EBE"/>
    <w:rsid w:val="004C17DC"/>
    <w:rsid w:val="004C1CE0"/>
    <w:rsid w:val="004C1F55"/>
    <w:rsid w:val="004C2BEF"/>
    <w:rsid w:val="004C371F"/>
    <w:rsid w:val="004C4227"/>
    <w:rsid w:val="004C5CC0"/>
    <w:rsid w:val="004C6E45"/>
    <w:rsid w:val="004C7368"/>
    <w:rsid w:val="004D111B"/>
    <w:rsid w:val="004D182E"/>
    <w:rsid w:val="004D1F15"/>
    <w:rsid w:val="004D2223"/>
    <w:rsid w:val="004D26BB"/>
    <w:rsid w:val="004D2DD7"/>
    <w:rsid w:val="004D54CE"/>
    <w:rsid w:val="004D6136"/>
    <w:rsid w:val="004D65C3"/>
    <w:rsid w:val="004D6FAA"/>
    <w:rsid w:val="004E0486"/>
    <w:rsid w:val="004E2779"/>
    <w:rsid w:val="004E27F9"/>
    <w:rsid w:val="004E2F7C"/>
    <w:rsid w:val="004E4B17"/>
    <w:rsid w:val="004E7346"/>
    <w:rsid w:val="004E7809"/>
    <w:rsid w:val="004F1BE1"/>
    <w:rsid w:val="004F2519"/>
    <w:rsid w:val="004F5A0B"/>
    <w:rsid w:val="004F5A21"/>
    <w:rsid w:val="004F6486"/>
    <w:rsid w:val="004F6BC1"/>
    <w:rsid w:val="004F782A"/>
    <w:rsid w:val="005020BC"/>
    <w:rsid w:val="00502D4E"/>
    <w:rsid w:val="00506A31"/>
    <w:rsid w:val="005076AF"/>
    <w:rsid w:val="00511056"/>
    <w:rsid w:val="00511D28"/>
    <w:rsid w:val="00513FDA"/>
    <w:rsid w:val="00515EF5"/>
    <w:rsid w:val="00521489"/>
    <w:rsid w:val="0052298E"/>
    <w:rsid w:val="00522E6B"/>
    <w:rsid w:val="00523145"/>
    <w:rsid w:val="00523D1C"/>
    <w:rsid w:val="005240A1"/>
    <w:rsid w:val="005242F5"/>
    <w:rsid w:val="00525E98"/>
    <w:rsid w:val="00530800"/>
    <w:rsid w:val="00532763"/>
    <w:rsid w:val="00536B47"/>
    <w:rsid w:val="0054020D"/>
    <w:rsid w:val="005417B9"/>
    <w:rsid w:val="00543C71"/>
    <w:rsid w:val="00543EF0"/>
    <w:rsid w:val="00544EC6"/>
    <w:rsid w:val="005474A1"/>
    <w:rsid w:val="00550711"/>
    <w:rsid w:val="005514B6"/>
    <w:rsid w:val="00553740"/>
    <w:rsid w:val="00555384"/>
    <w:rsid w:val="00564B75"/>
    <w:rsid w:val="00564F3E"/>
    <w:rsid w:val="005651EA"/>
    <w:rsid w:val="0056525C"/>
    <w:rsid w:val="00570CF9"/>
    <w:rsid w:val="005713E6"/>
    <w:rsid w:val="0057717E"/>
    <w:rsid w:val="00580767"/>
    <w:rsid w:val="00584F8E"/>
    <w:rsid w:val="005863F5"/>
    <w:rsid w:val="00587158"/>
    <w:rsid w:val="00587553"/>
    <w:rsid w:val="005902B9"/>
    <w:rsid w:val="00590F3D"/>
    <w:rsid w:val="005921F6"/>
    <w:rsid w:val="0059333D"/>
    <w:rsid w:val="005949A3"/>
    <w:rsid w:val="005955AE"/>
    <w:rsid w:val="005A043A"/>
    <w:rsid w:val="005A0B98"/>
    <w:rsid w:val="005A0C3F"/>
    <w:rsid w:val="005A2B67"/>
    <w:rsid w:val="005A5FA5"/>
    <w:rsid w:val="005A6461"/>
    <w:rsid w:val="005A6D41"/>
    <w:rsid w:val="005B0CE9"/>
    <w:rsid w:val="005B16AD"/>
    <w:rsid w:val="005B1C0D"/>
    <w:rsid w:val="005B365B"/>
    <w:rsid w:val="005B662F"/>
    <w:rsid w:val="005B73C1"/>
    <w:rsid w:val="005C08AB"/>
    <w:rsid w:val="005C1F16"/>
    <w:rsid w:val="005C51F4"/>
    <w:rsid w:val="005D150F"/>
    <w:rsid w:val="005D278A"/>
    <w:rsid w:val="005D34DC"/>
    <w:rsid w:val="005D485B"/>
    <w:rsid w:val="005D7CED"/>
    <w:rsid w:val="005D7D11"/>
    <w:rsid w:val="005E0842"/>
    <w:rsid w:val="005E1837"/>
    <w:rsid w:val="005E3C3E"/>
    <w:rsid w:val="005E4FD5"/>
    <w:rsid w:val="005E6454"/>
    <w:rsid w:val="005F071D"/>
    <w:rsid w:val="005F4B21"/>
    <w:rsid w:val="005F54DB"/>
    <w:rsid w:val="005F694D"/>
    <w:rsid w:val="006000E4"/>
    <w:rsid w:val="006005DD"/>
    <w:rsid w:val="006007EA"/>
    <w:rsid w:val="00600ABA"/>
    <w:rsid w:val="00601420"/>
    <w:rsid w:val="0060281B"/>
    <w:rsid w:val="0060298A"/>
    <w:rsid w:val="00603439"/>
    <w:rsid w:val="00604AA5"/>
    <w:rsid w:val="00605D62"/>
    <w:rsid w:val="00607C80"/>
    <w:rsid w:val="0061426D"/>
    <w:rsid w:val="00615154"/>
    <w:rsid w:val="00622EF9"/>
    <w:rsid w:val="006234FC"/>
    <w:rsid w:val="00626459"/>
    <w:rsid w:val="00626BFD"/>
    <w:rsid w:val="00630F35"/>
    <w:rsid w:val="006331E6"/>
    <w:rsid w:val="006354DB"/>
    <w:rsid w:val="00640D2E"/>
    <w:rsid w:val="0064160F"/>
    <w:rsid w:val="00641BBA"/>
    <w:rsid w:val="00642848"/>
    <w:rsid w:val="00642B42"/>
    <w:rsid w:val="0064462F"/>
    <w:rsid w:val="00644711"/>
    <w:rsid w:val="00646D07"/>
    <w:rsid w:val="00647099"/>
    <w:rsid w:val="006518BA"/>
    <w:rsid w:val="006537E1"/>
    <w:rsid w:val="00662F2C"/>
    <w:rsid w:val="00664EE0"/>
    <w:rsid w:val="00666D12"/>
    <w:rsid w:val="006705BE"/>
    <w:rsid w:val="00671A89"/>
    <w:rsid w:val="00672FFD"/>
    <w:rsid w:val="006752AB"/>
    <w:rsid w:val="006752E4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1339"/>
    <w:rsid w:val="00692CE1"/>
    <w:rsid w:val="00694CC2"/>
    <w:rsid w:val="00695A09"/>
    <w:rsid w:val="00696C10"/>
    <w:rsid w:val="0069795C"/>
    <w:rsid w:val="00697C58"/>
    <w:rsid w:val="00697DBF"/>
    <w:rsid w:val="006A0011"/>
    <w:rsid w:val="006A1DE7"/>
    <w:rsid w:val="006A2256"/>
    <w:rsid w:val="006A5C60"/>
    <w:rsid w:val="006B0C6D"/>
    <w:rsid w:val="006B20EF"/>
    <w:rsid w:val="006B29B0"/>
    <w:rsid w:val="006B48FE"/>
    <w:rsid w:val="006B5061"/>
    <w:rsid w:val="006C0CE7"/>
    <w:rsid w:val="006C272F"/>
    <w:rsid w:val="006C2937"/>
    <w:rsid w:val="006C4BD9"/>
    <w:rsid w:val="006C6CAC"/>
    <w:rsid w:val="006D2B5C"/>
    <w:rsid w:val="006D30F5"/>
    <w:rsid w:val="006D38AA"/>
    <w:rsid w:val="006D3BCD"/>
    <w:rsid w:val="006D3C03"/>
    <w:rsid w:val="006E0174"/>
    <w:rsid w:val="006E11FC"/>
    <w:rsid w:val="006E19CB"/>
    <w:rsid w:val="006F0281"/>
    <w:rsid w:val="006F066E"/>
    <w:rsid w:val="006F4350"/>
    <w:rsid w:val="006F6C63"/>
    <w:rsid w:val="0070010F"/>
    <w:rsid w:val="00700320"/>
    <w:rsid w:val="00702D24"/>
    <w:rsid w:val="00704995"/>
    <w:rsid w:val="00705660"/>
    <w:rsid w:val="00707A35"/>
    <w:rsid w:val="007118B3"/>
    <w:rsid w:val="00711B33"/>
    <w:rsid w:val="0071247C"/>
    <w:rsid w:val="00713ED1"/>
    <w:rsid w:val="00714FF4"/>
    <w:rsid w:val="00716EDC"/>
    <w:rsid w:val="007176CC"/>
    <w:rsid w:val="00721C88"/>
    <w:rsid w:val="0072338F"/>
    <w:rsid w:val="00724410"/>
    <w:rsid w:val="00725C83"/>
    <w:rsid w:val="00726054"/>
    <w:rsid w:val="00726B31"/>
    <w:rsid w:val="00734C5D"/>
    <w:rsid w:val="007352C7"/>
    <w:rsid w:val="00735A38"/>
    <w:rsid w:val="0073622F"/>
    <w:rsid w:val="00737F01"/>
    <w:rsid w:val="00740098"/>
    <w:rsid w:val="00740C79"/>
    <w:rsid w:val="00741131"/>
    <w:rsid w:val="0074150F"/>
    <w:rsid w:val="0074171B"/>
    <w:rsid w:val="0074244F"/>
    <w:rsid w:val="00742AE2"/>
    <w:rsid w:val="00746A3F"/>
    <w:rsid w:val="00747BAC"/>
    <w:rsid w:val="00747E62"/>
    <w:rsid w:val="00750B78"/>
    <w:rsid w:val="00751359"/>
    <w:rsid w:val="007514DD"/>
    <w:rsid w:val="0075207A"/>
    <w:rsid w:val="007529C5"/>
    <w:rsid w:val="00752A3F"/>
    <w:rsid w:val="0075467A"/>
    <w:rsid w:val="00754A62"/>
    <w:rsid w:val="00755BE2"/>
    <w:rsid w:val="00760DB6"/>
    <w:rsid w:val="00761A64"/>
    <w:rsid w:val="0076203A"/>
    <w:rsid w:val="00763090"/>
    <w:rsid w:val="0076391A"/>
    <w:rsid w:val="00771CD9"/>
    <w:rsid w:val="00774198"/>
    <w:rsid w:val="0077466A"/>
    <w:rsid w:val="00776075"/>
    <w:rsid w:val="00776242"/>
    <w:rsid w:val="00780A3F"/>
    <w:rsid w:val="007825AE"/>
    <w:rsid w:val="00783B78"/>
    <w:rsid w:val="00785102"/>
    <w:rsid w:val="00785EC7"/>
    <w:rsid w:val="007866B5"/>
    <w:rsid w:val="00790D4B"/>
    <w:rsid w:val="00791699"/>
    <w:rsid w:val="00791DF5"/>
    <w:rsid w:val="00793F76"/>
    <w:rsid w:val="007945DD"/>
    <w:rsid w:val="007971CE"/>
    <w:rsid w:val="00797B6C"/>
    <w:rsid w:val="007A0161"/>
    <w:rsid w:val="007A0910"/>
    <w:rsid w:val="007A1A80"/>
    <w:rsid w:val="007A22F2"/>
    <w:rsid w:val="007A2B64"/>
    <w:rsid w:val="007A7AE5"/>
    <w:rsid w:val="007B444E"/>
    <w:rsid w:val="007B47CD"/>
    <w:rsid w:val="007B698D"/>
    <w:rsid w:val="007B7126"/>
    <w:rsid w:val="007B794E"/>
    <w:rsid w:val="007C069D"/>
    <w:rsid w:val="007C0CF7"/>
    <w:rsid w:val="007C13BB"/>
    <w:rsid w:val="007C24C2"/>
    <w:rsid w:val="007C332C"/>
    <w:rsid w:val="007C3D06"/>
    <w:rsid w:val="007C4110"/>
    <w:rsid w:val="007C4769"/>
    <w:rsid w:val="007C57A5"/>
    <w:rsid w:val="007C5836"/>
    <w:rsid w:val="007C6C1C"/>
    <w:rsid w:val="007D01C8"/>
    <w:rsid w:val="007D1DC3"/>
    <w:rsid w:val="007D20B8"/>
    <w:rsid w:val="007D5998"/>
    <w:rsid w:val="007E296F"/>
    <w:rsid w:val="007E376B"/>
    <w:rsid w:val="007E526B"/>
    <w:rsid w:val="007F0146"/>
    <w:rsid w:val="007F0159"/>
    <w:rsid w:val="007F1BE3"/>
    <w:rsid w:val="007F1FE8"/>
    <w:rsid w:val="007F2151"/>
    <w:rsid w:val="007F2DE3"/>
    <w:rsid w:val="007F4A96"/>
    <w:rsid w:val="007F7211"/>
    <w:rsid w:val="007F7E09"/>
    <w:rsid w:val="0080078B"/>
    <w:rsid w:val="00800EC5"/>
    <w:rsid w:val="00801420"/>
    <w:rsid w:val="00801472"/>
    <w:rsid w:val="0080177C"/>
    <w:rsid w:val="008017B1"/>
    <w:rsid w:val="00802812"/>
    <w:rsid w:val="008031B5"/>
    <w:rsid w:val="008040B8"/>
    <w:rsid w:val="00804215"/>
    <w:rsid w:val="00806D7E"/>
    <w:rsid w:val="00807A81"/>
    <w:rsid w:val="00810B07"/>
    <w:rsid w:val="0081251F"/>
    <w:rsid w:val="0081385D"/>
    <w:rsid w:val="00813A8F"/>
    <w:rsid w:val="00814AED"/>
    <w:rsid w:val="0081607C"/>
    <w:rsid w:val="008168A7"/>
    <w:rsid w:val="00816DB5"/>
    <w:rsid w:val="00816F1F"/>
    <w:rsid w:val="008215A3"/>
    <w:rsid w:val="00821C46"/>
    <w:rsid w:val="00823258"/>
    <w:rsid w:val="00823313"/>
    <w:rsid w:val="008244C6"/>
    <w:rsid w:val="00824A38"/>
    <w:rsid w:val="00824D3A"/>
    <w:rsid w:val="0082643F"/>
    <w:rsid w:val="008303B3"/>
    <w:rsid w:val="00831555"/>
    <w:rsid w:val="00833546"/>
    <w:rsid w:val="00834E5F"/>
    <w:rsid w:val="00835D3C"/>
    <w:rsid w:val="00836CE0"/>
    <w:rsid w:val="00836F0D"/>
    <w:rsid w:val="008410EF"/>
    <w:rsid w:val="00841175"/>
    <w:rsid w:val="0084223C"/>
    <w:rsid w:val="00842F2D"/>
    <w:rsid w:val="00843A03"/>
    <w:rsid w:val="00850224"/>
    <w:rsid w:val="008502F2"/>
    <w:rsid w:val="00851665"/>
    <w:rsid w:val="008516FC"/>
    <w:rsid w:val="008566A6"/>
    <w:rsid w:val="00856F4F"/>
    <w:rsid w:val="00860416"/>
    <w:rsid w:val="0086091F"/>
    <w:rsid w:val="00863CC6"/>
    <w:rsid w:val="00863F22"/>
    <w:rsid w:val="008703E1"/>
    <w:rsid w:val="00870D66"/>
    <w:rsid w:val="00872075"/>
    <w:rsid w:val="00877613"/>
    <w:rsid w:val="00877B17"/>
    <w:rsid w:val="00877F82"/>
    <w:rsid w:val="008811DB"/>
    <w:rsid w:val="00881C23"/>
    <w:rsid w:val="008836D6"/>
    <w:rsid w:val="00885326"/>
    <w:rsid w:val="00885998"/>
    <w:rsid w:val="00885CE0"/>
    <w:rsid w:val="008864F1"/>
    <w:rsid w:val="0089016F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1623"/>
    <w:rsid w:val="008B1BBA"/>
    <w:rsid w:val="008B2525"/>
    <w:rsid w:val="008B3F6E"/>
    <w:rsid w:val="008B64FA"/>
    <w:rsid w:val="008B68B6"/>
    <w:rsid w:val="008C0D4E"/>
    <w:rsid w:val="008C1E40"/>
    <w:rsid w:val="008C325A"/>
    <w:rsid w:val="008C39DF"/>
    <w:rsid w:val="008C40DD"/>
    <w:rsid w:val="008C41FB"/>
    <w:rsid w:val="008C5BA5"/>
    <w:rsid w:val="008C5C83"/>
    <w:rsid w:val="008C5D6E"/>
    <w:rsid w:val="008C6E61"/>
    <w:rsid w:val="008D0DA2"/>
    <w:rsid w:val="008D3B11"/>
    <w:rsid w:val="008D4840"/>
    <w:rsid w:val="008D4AA5"/>
    <w:rsid w:val="008D4D0B"/>
    <w:rsid w:val="008E1B15"/>
    <w:rsid w:val="008E29B4"/>
    <w:rsid w:val="008E4409"/>
    <w:rsid w:val="008E56E5"/>
    <w:rsid w:val="008E58D1"/>
    <w:rsid w:val="008E6D45"/>
    <w:rsid w:val="008E7C94"/>
    <w:rsid w:val="008F04CA"/>
    <w:rsid w:val="008F3786"/>
    <w:rsid w:val="008F3BC1"/>
    <w:rsid w:val="008F3D7B"/>
    <w:rsid w:val="008F43C5"/>
    <w:rsid w:val="008F4C31"/>
    <w:rsid w:val="008F5AA9"/>
    <w:rsid w:val="008F64FB"/>
    <w:rsid w:val="008F68C1"/>
    <w:rsid w:val="0090029B"/>
    <w:rsid w:val="00902A49"/>
    <w:rsid w:val="00906F10"/>
    <w:rsid w:val="009133E7"/>
    <w:rsid w:val="00913D3F"/>
    <w:rsid w:val="00914198"/>
    <w:rsid w:val="00914363"/>
    <w:rsid w:val="00914A0B"/>
    <w:rsid w:val="0091564C"/>
    <w:rsid w:val="00915F4D"/>
    <w:rsid w:val="009178D7"/>
    <w:rsid w:val="009208FF"/>
    <w:rsid w:val="0092294D"/>
    <w:rsid w:val="00923170"/>
    <w:rsid w:val="009255E7"/>
    <w:rsid w:val="00930A30"/>
    <w:rsid w:val="009310FE"/>
    <w:rsid w:val="009314D1"/>
    <w:rsid w:val="009332FE"/>
    <w:rsid w:val="009342F7"/>
    <w:rsid w:val="009343C9"/>
    <w:rsid w:val="00937E9A"/>
    <w:rsid w:val="00940A6B"/>
    <w:rsid w:val="00940DF8"/>
    <w:rsid w:val="00942E2C"/>
    <w:rsid w:val="00943014"/>
    <w:rsid w:val="009434FF"/>
    <w:rsid w:val="009438B8"/>
    <w:rsid w:val="00944406"/>
    <w:rsid w:val="00954898"/>
    <w:rsid w:val="00956985"/>
    <w:rsid w:val="00957954"/>
    <w:rsid w:val="00957AC7"/>
    <w:rsid w:val="00961A96"/>
    <w:rsid w:val="00962732"/>
    <w:rsid w:val="00964501"/>
    <w:rsid w:val="00972850"/>
    <w:rsid w:val="009752E4"/>
    <w:rsid w:val="00975BEB"/>
    <w:rsid w:val="00976093"/>
    <w:rsid w:val="00977029"/>
    <w:rsid w:val="009804B1"/>
    <w:rsid w:val="00980549"/>
    <w:rsid w:val="00981788"/>
    <w:rsid w:val="00982E03"/>
    <w:rsid w:val="009832A8"/>
    <w:rsid w:val="0098481A"/>
    <w:rsid w:val="00984941"/>
    <w:rsid w:val="0098526C"/>
    <w:rsid w:val="009872A9"/>
    <w:rsid w:val="00987E6F"/>
    <w:rsid w:val="00990848"/>
    <w:rsid w:val="00990C32"/>
    <w:rsid w:val="00990DE4"/>
    <w:rsid w:val="00991D0F"/>
    <w:rsid w:val="009932EE"/>
    <w:rsid w:val="00996B14"/>
    <w:rsid w:val="009971F5"/>
    <w:rsid w:val="009974AF"/>
    <w:rsid w:val="009A2E28"/>
    <w:rsid w:val="009A53D2"/>
    <w:rsid w:val="009A5D48"/>
    <w:rsid w:val="009A6754"/>
    <w:rsid w:val="009A6B79"/>
    <w:rsid w:val="009A7732"/>
    <w:rsid w:val="009B0102"/>
    <w:rsid w:val="009B19F4"/>
    <w:rsid w:val="009B2159"/>
    <w:rsid w:val="009B2762"/>
    <w:rsid w:val="009B44FD"/>
    <w:rsid w:val="009B5242"/>
    <w:rsid w:val="009B532E"/>
    <w:rsid w:val="009B5898"/>
    <w:rsid w:val="009B63A9"/>
    <w:rsid w:val="009B75FF"/>
    <w:rsid w:val="009C125C"/>
    <w:rsid w:val="009C20A9"/>
    <w:rsid w:val="009C560C"/>
    <w:rsid w:val="009C61CC"/>
    <w:rsid w:val="009C6862"/>
    <w:rsid w:val="009C69B4"/>
    <w:rsid w:val="009C769E"/>
    <w:rsid w:val="009C7AE3"/>
    <w:rsid w:val="009D099A"/>
    <w:rsid w:val="009D1DDC"/>
    <w:rsid w:val="009D395B"/>
    <w:rsid w:val="009D4613"/>
    <w:rsid w:val="009D4C16"/>
    <w:rsid w:val="009D4E58"/>
    <w:rsid w:val="009D619A"/>
    <w:rsid w:val="009D788C"/>
    <w:rsid w:val="009E2755"/>
    <w:rsid w:val="009E37BD"/>
    <w:rsid w:val="009E3AD1"/>
    <w:rsid w:val="009E3B55"/>
    <w:rsid w:val="009E3E27"/>
    <w:rsid w:val="009F21FC"/>
    <w:rsid w:val="009F24B8"/>
    <w:rsid w:val="009F29DC"/>
    <w:rsid w:val="009F2CAD"/>
    <w:rsid w:val="009F4590"/>
    <w:rsid w:val="009F4A7F"/>
    <w:rsid w:val="009F5366"/>
    <w:rsid w:val="009F55DF"/>
    <w:rsid w:val="009F640C"/>
    <w:rsid w:val="00A00FD2"/>
    <w:rsid w:val="00A01271"/>
    <w:rsid w:val="00A017E9"/>
    <w:rsid w:val="00A01BEA"/>
    <w:rsid w:val="00A027F7"/>
    <w:rsid w:val="00A036BD"/>
    <w:rsid w:val="00A054FF"/>
    <w:rsid w:val="00A05730"/>
    <w:rsid w:val="00A05B77"/>
    <w:rsid w:val="00A05E90"/>
    <w:rsid w:val="00A06A45"/>
    <w:rsid w:val="00A0770E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2392"/>
    <w:rsid w:val="00A33D40"/>
    <w:rsid w:val="00A3457E"/>
    <w:rsid w:val="00A34B54"/>
    <w:rsid w:val="00A34F5D"/>
    <w:rsid w:val="00A360C1"/>
    <w:rsid w:val="00A409DF"/>
    <w:rsid w:val="00A40D01"/>
    <w:rsid w:val="00A42A67"/>
    <w:rsid w:val="00A42BDC"/>
    <w:rsid w:val="00A4318B"/>
    <w:rsid w:val="00A4382A"/>
    <w:rsid w:val="00A4648C"/>
    <w:rsid w:val="00A46919"/>
    <w:rsid w:val="00A46E14"/>
    <w:rsid w:val="00A50121"/>
    <w:rsid w:val="00A50387"/>
    <w:rsid w:val="00A53DB8"/>
    <w:rsid w:val="00A541EC"/>
    <w:rsid w:val="00A54532"/>
    <w:rsid w:val="00A54B86"/>
    <w:rsid w:val="00A56DCC"/>
    <w:rsid w:val="00A619B7"/>
    <w:rsid w:val="00A61CC1"/>
    <w:rsid w:val="00A63C6F"/>
    <w:rsid w:val="00A65F5C"/>
    <w:rsid w:val="00A672C8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56C9"/>
    <w:rsid w:val="00A75901"/>
    <w:rsid w:val="00A7772A"/>
    <w:rsid w:val="00A80348"/>
    <w:rsid w:val="00A857B7"/>
    <w:rsid w:val="00A86196"/>
    <w:rsid w:val="00A86710"/>
    <w:rsid w:val="00A870F3"/>
    <w:rsid w:val="00A90610"/>
    <w:rsid w:val="00A90997"/>
    <w:rsid w:val="00A90A09"/>
    <w:rsid w:val="00A93E29"/>
    <w:rsid w:val="00A940BA"/>
    <w:rsid w:val="00A95C57"/>
    <w:rsid w:val="00A96B3D"/>
    <w:rsid w:val="00A96D66"/>
    <w:rsid w:val="00AA1216"/>
    <w:rsid w:val="00AA58DB"/>
    <w:rsid w:val="00AA5905"/>
    <w:rsid w:val="00AA6167"/>
    <w:rsid w:val="00AA69ED"/>
    <w:rsid w:val="00AA7D22"/>
    <w:rsid w:val="00AA7E7D"/>
    <w:rsid w:val="00AB1B6A"/>
    <w:rsid w:val="00AB1DAA"/>
    <w:rsid w:val="00AB4419"/>
    <w:rsid w:val="00AB5078"/>
    <w:rsid w:val="00AB62B8"/>
    <w:rsid w:val="00AB666E"/>
    <w:rsid w:val="00AB7E53"/>
    <w:rsid w:val="00AB7F6D"/>
    <w:rsid w:val="00AC4B88"/>
    <w:rsid w:val="00AC5A60"/>
    <w:rsid w:val="00AC72D6"/>
    <w:rsid w:val="00AD060A"/>
    <w:rsid w:val="00AD0C8E"/>
    <w:rsid w:val="00AD13DD"/>
    <w:rsid w:val="00AD25A8"/>
    <w:rsid w:val="00AD5EA7"/>
    <w:rsid w:val="00AD7B12"/>
    <w:rsid w:val="00AE3060"/>
    <w:rsid w:val="00AE5F22"/>
    <w:rsid w:val="00AF031B"/>
    <w:rsid w:val="00AF0BC3"/>
    <w:rsid w:val="00AF2A4A"/>
    <w:rsid w:val="00AF377B"/>
    <w:rsid w:val="00AF78FA"/>
    <w:rsid w:val="00B01A9C"/>
    <w:rsid w:val="00B02552"/>
    <w:rsid w:val="00B03D25"/>
    <w:rsid w:val="00B042FE"/>
    <w:rsid w:val="00B0434C"/>
    <w:rsid w:val="00B04FC3"/>
    <w:rsid w:val="00B10B77"/>
    <w:rsid w:val="00B10CC1"/>
    <w:rsid w:val="00B129F3"/>
    <w:rsid w:val="00B13375"/>
    <w:rsid w:val="00B13B0D"/>
    <w:rsid w:val="00B1459A"/>
    <w:rsid w:val="00B14CAC"/>
    <w:rsid w:val="00B15EAC"/>
    <w:rsid w:val="00B16D7C"/>
    <w:rsid w:val="00B21ABC"/>
    <w:rsid w:val="00B23C34"/>
    <w:rsid w:val="00B24415"/>
    <w:rsid w:val="00B26682"/>
    <w:rsid w:val="00B26B44"/>
    <w:rsid w:val="00B26C2E"/>
    <w:rsid w:val="00B313F6"/>
    <w:rsid w:val="00B32023"/>
    <w:rsid w:val="00B333B7"/>
    <w:rsid w:val="00B33FC9"/>
    <w:rsid w:val="00B35063"/>
    <w:rsid w:val="00B35872"/>
    <w:rsid w:val="00B35F57"/>
    <w:rsid w:val="00B36A53"/>
    <w:rsid w:val="00B37382"/>
    <w:rsid w:val="00B374F0"/>
    <w:rsid w:val="00B4022F"/>
    <w:rsid w:val="00B422AB"/>
    <w:rsid w:val="00B427C7"/>
    <w:rsid w:val="00B42F93"/>
    <w:rsid w:val="00B44201"/>
    <w:rsid w:val="00B45CE8"/>
    <w:rsid w:val="00B50A52"/>
    <w:rsid w:val="00B50A76"/>
    <w:rsid w:val="00B51FD1"/>
    <w:rsid w:val="00B52100"/>
    <w:rsid w:val="00B52C9B"/>
    <w:rsid w:val="00B53006"/>
    <w:rsid w:val="00B54B87"/>
    <w:rsid w:val="00B60687"/>
    <w:rsid w:val="00B607AE"/>
    <w:rsid w:val="00B6321F"/>
    <w:rsid w:val="00B64477"/>
    <w:rsid w:val="00B6610B"/>
    <w:rsid w:val="00B6615B"/>
    <w:rsid w:val="00B6787E"/>
    <w:rsid w:val="00B70083"/>
    <w:rsid w:val="00B7029C"/>
    <w:rsid w:val="00B70DF6"/>
    <w:rsid w:val="00B72357"/>
    <w:rsid w:val="00B72A7E"/>
    <w:rsid w:val="00B74982"/>
    <w:rsid w:val="00B75008"/>
    <w:rsid w:val="00B75D02"/>
    <w:rsid w:val="00B76695"/>
    <w:rsid w:val="00B80C0B"/>
    <w:rsid w:val="00B820EA"/>
    <w:rsid w:val="00B84544"/>
    <w:rsid w:val="00B84E69"/>
    <w:rsid w:val="00B8594C"/>
    <w:rsid w:val="00B86A4F"/>
    <w:rsid w:val="00B87EA7"/>
    <w:rsid w:val="00B93504"/>
    <w:rsid w:val="00B93821"/>
    <w:rsid w:val="00B9589E"/>
    <w:rsid w:val="00B9591E"/>
    <w:rsid w:val="00B9677E"/>
    <w:rsid w:val="00B970F3"/>
    <w:rsid w:val="00BA0602"/>
    <w:rsid w:val="00BA077D"/>
    <w:rsid w:val="00BA2095"/>
    <w:rsid w:val="00BA259A"/>
    <w:rsid w:val="00BA3BA0"/>
    <w:rsid w:val="00BA5925"/>
    <w:rsid w:val="00BB0367"/>
    <w:rsid w:val="00BB0B96"/>
    <w:rsid w:val="00BB1102"/>
    <w:rsid w:val="00BB123F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6943"/>
    <w:rsid w:val="00BD79F3"/>
    <w:rsid w:val="00BE07F6"/>
    <w:rsid w:val="00BE25EC"/>
    <w:rsid w:val="00BE30E4"/>
    <w:rsid w:val="00BE4E50"/>
    <w:rsid w:val="00BF2F46"/>
    <w:rsid w:val="00BF3A52"/>
    <w:rsid w:val="00BF6D47"/>
    <w:rsid w:val="00C04598"/>
    <w:rsid w:val="00C04914"/>
    <w:rsid w:val="00C05939"/>
    <w:rsid w:val="00C05F63"/>
    <w:rsid w:val="00C062EF"/>
    <w:rsid w:val="00C06CD3"/>
    <w:rsid w:val="00C0704F"/>
    <w:rsid w:val="00C07615"/>
    <w:rsid w:val="00C07B84"/>
    <w:rsid w:val="00C1187C"/>
    <w:rsid w:val="00C1224B"/>
    <w:rsid w:val="00C129A9"/>
    <w:rsid w:val="00C12F13"/>
    <w:rsid w:val="00C13EF2"/>
    <w:rsid w:val="00C1647E"/>
    <w:rsid w:val="00C2149D"/>
    <w:rsid w:val="00C22B0F"/>
    <w:rsid w:val="00C24DC5"/>
    <w:rsid w:val="00C24FE9"/>
    <w:rsid w:val="00C25642"/>
    <w:rsid w:val="00C261C3"/>
    <w:rsid w:val="00C2645F"/>
    <w:rsid w:val="00C2790B"/>
    <w:rsid w:val="00C27E7A"/>
    <w:rsid w:val="00C3027E"/>
    <w:rsid w:val="00C311B8"/>
    <w:rsid w:val="00C31FD2"/>
    <w:rsid w:val="00C35DF6"/>
    <w:rsid w:val="00C367A2"/>
    <w:rsid w:val="00C41930"/>
    <w:rsid w:val="00C41ECB"/>
    <w:rsid w:val="00C420C4"/>
    <w:rsid w:val="00C459AB"/>
    <w:rsid w:val="00C45D87"/>
    <w:rsid w:val="00C46CD2"/>
    <w:rsid w:val="00C5007F"/>
    <w:rsid w:val="00C5177D"/>
    <w:rsid w:val="00C532F1"/>
    <w:rsid w:val="00C571EA"/>
    <w:rsid w:val="00C57610"/>
    <w:rsid w:val="00C6246D"/>
    <w:rsid w:val="00C624EC"/>
    <w:rsid w:val="00C62F4D"/>
    <w:rsid w:val="00C6382F"/>
    <w:rsid w:val="00C67AAD"/>
    <w:rsid w:val="00C71320"/>
    <w:rsid w:val="00C71846"/>
    <w:rsid w:val="00C747E6"/>
    <w:rsid w:val="00C753CB"/>
    <w:rsid w:val="00C7610A"/>
    <w:rsid w:val="00C76326"/>
    <w:rsid w:val="00C76439"/>
    <w:rsid w:val="00C769AB"/>
    <w:rsid w:val="00C80669"/>
    <w:rsid w:val="00C80A1B"/>
    <w:rsid w:val="00C81DCB"/>
    <w:rsid w:val="00C829DA"/>
    <w:rsid w:val="00C82EA4"/>
    <w:rsid w:val="00C837D2"/>
    <w:rsid w:val="00C839E3"/>
    <w:rsid w:val="00C877E0"/>
    <w:rsid w:val="00C955F6"/>
    <w:rsid w:val="00C967B9"/>
    <w:rsid w:val="00CA0952"/>
    <w:rsid w:val="00CA0CD1"/>
    <w:rsid w:val="00CA1B70"/>
    <w:rsid w:val="00CA3956"/>
    <w:rsid w:val="00CA4FB6"/>
    <w:rsid w:val="00CA5296"/>
    <w:rsid w:val="00CA53EC"/>
    <w:rsid w:val="00CA7262"/>
    <w:rsid w:val="00CA7CEE"/>
    <w:rsid w:val="00CB08FB"/>
    <w:rsid w:val="00CB0B37"/>
    <w:rsid w:val="00CB2BFB"/>
    <w:rsid w:val="00CB4C3D"/>
    <w:rsid w:val="00CB5E75"/>
    <w:rsid w:val="00CB6F11"/>
    <w:rsid w:val="00CB7A28"/>
    <w:rsid w:val="00CC1BBE"/>
    <w:rsid w:val="00CC2E12"/>
    <w:rsid w:val="00CC4CB2"/>
    <w:rsid w:val="00CC4CF9"/>
    <w:rsid w:val="00CD122D"/>
    <w:rsid w:val="00CD4175"/>
    <w:rsid w:val="00CD42A8"/>
    <w:rsid w:val="00CD56CB"/>
    <w:rsid w:val="00CD56DF"/>
    <w:rsid w:val="00CE7C55"/>
    <w:rsid w:val="00CF0A5E"/>
    <w:rsid w:val="00CF15C7"/>
    <w:rsid w:val="00CF2D62"/>
    <w:rsid w:val="00CF40EA"/>
    <w:rsid w:val="00CF5254"/>
    <w:rsid w:val="00CF7683"/>
    <w:rsid w:val="00D009A8"/>
    <w:rsid w:val="00D00AF9"/>
    <w:rsid w:val="00D01B8F"/>
    <w:rsid w:val="00D02405"/>
    <w:rsid w:val="00D036D3"/>
    <w:rsid w:val="00D03E05"/>
    <w:rsid w:val="00D0473C"/>
    <w:rsid w:val="00D07A9A"/>
    <w:rsid w:val="00D07E92"/>
    <w:rsid w:val="00D07F1E"/>
    <w:rsid w:val="00D10231"/>
    <w:rsid w:val="00D102ED"/>
    <w:rsid w:val="00D11ACD"/>
    <w:rsid w:val="00D12AA8"/>
    <w:rsid w:val="00D133B9"/>
    <w:rsid w:val="00D14461"/>
    <w:rsid w:val="00D1458E"/>
    <w:rsid w:val="00D14E7D"/>
    <w:rsid w:val="00D16815"/>
    <w:rsid w:val="00D1763F"/>
    <w:rsid w:val="00D218BA"/>
    <w:rsid w:val="00D23C1B"/>
    <w:rsid w:val="00D24954"/>
    <w:rsid w:val="00D25056"/>
    <w:rsid w:val="00D27293"/>
    <w:rsid w:val="00D30D38"/>
    <w:rsid w:val="00D31D55"/>
    <w:rsid w:val="00D32221"/>
    <w:rsid w:val="00D326FE"/>
    <w:rsid w:val="00D32FB2"/>
    <w:rsid w:val="00D33859"/>
    <w:rsid w:val="00D37E9B"/>
    <w:rsid w:val="00D410C6"/>
    <w:rsid w:val="00D41882"/>
    <w:rsid w:val="00D42122"/>
    <w:rsid w:val="00D429E8"/>
    <w:rsid w:val="00D44B6E"/>
    <w:rsid w:val="00D44FE8"/>
    <w:rsid w:val="00D45BEB"/>
    <w:rsid w:val="00D530D8"/>
    <w:rsid w:val="00D53389"/>
    <w:rsid w:val="00D537C0"/>
    <w:rsid w:val="00D53ABC"/>
    <w:rsid w:val="00D5404C"/>
    <w:rsid w:val="00D5647F"/>
    <w:rsid w:val="00D575BB"/>
    <w:rsid w:val="00D601D8"/>
    <w:rsid w:val="00D6368F"/>
    <w:rsid w:val="00D66DF9"/>
    <w:rsid w:val="00D71645"/>
    <w:rsid w:val="00D71888"/>
    <w:rsid w:val="00D71D66"/>
    <w:rsid w:val="00D72AF2"/>
    <w:rsid w:val="00D7329B"/>
    <w:rsid w:val="00D74630"/>
    <w:rsid w:val="00D7731C"/>
    <w:rsid w:val="00D80C3D"/>
    <w:rsid w:val="00D82C7E"/>
    <w:rsid w:val="00D86DCC"/>
    <w:rsid w:val="00D906AF"/>
    <w:rsid w:val="00D91377"/>
    <w:rsid w:val="00D946BE"/>
    <w:rsid w:val="00D97255"/>
    <w:rsid w:val="00DA37C6"/>
    <w:rsid w:val="00DA4892"/>
    <w:rsid w:val="00DA598B"/>
    <w:rsid w:val="00DA5F0B"/>
    <w:rsid w:val="00DA6AD7"/>
    <w:rsid w:val="00DA6E4F"/>
    <w:rsid w:val="00DB09CB"/>
    <w:rsid w:val="00DB1CD9"/>
    <w:rsid w:val="00DB4079"/>
    <w:rsid w:val="00DB44C6"/>
    <w:rsid w:val="00DB51EA"/>
    <w:rsid w:val="00DB5A8A"/>
    <w:rsid w:val="00DB67CA"/>
    <w:rsid w:val="00DC2FB0"/>
    <w:rsid w:val="00DC3339"/>
    <w:rsid w:val="00DC37FF"/>
    <w:rsid w:val="00DC3FE3"/>
    <w:rsid w:val="00DC5659"/>
    <w:rsid w:val="00DC572C"/>
    <w:rsid w:val="00DC5D74"/>
    <w:rsid w:val="00DC5E25"/>
    <w:rsid w:val="00DD2E01"/>
    <w:rsid w:val="00DD3AC2"/>
    <w:rsid w:val="00DD4BA2"/>
    <w:rsid w:val="00DE0D7D"/>
    <w:rsid w:val="00DE185D"/>
    <w:rsid w:val="00DF68EE"/>
    <w:rsid w:val="00DF7261"/>
    <w:rsid w:val="00DF7947"/>
    <w:rsid w:val="00E068EB"/>
    <w:rsid w:val="00E071F2"/>
    <w:rsid w:val="00E11933"/>
    <w:rsid w:val="00E1462B"/>
    <w:rsid w:val="00E2287F"/>
    <w:rsid w:val="00E22AEC"/>
    <w:rsid w:val="00E23AB3"/>
    <w:rsid w:val="00E2410D"/>
    <w:rsid w:val="00E24C15"/>
    <w:rsid w:val="00E2545B"/>
    <w:rsid w:val="00E30BE2"/>
    <w:rsid w:val="00E31AFA"/>
    <w:rsid w:val="00E322D1"/>
    <w:rsid w:val="00E33FEB"/>
    <w:rsid w:val="00E34ACC"/>
    <w:rsid w:val="00E3660E"/>
    <w:rsid w:val="00E374BC"/>
    <w:rsid w:val="00E416F9"/>
    <w:rsid w:val="00E42A6F"/>
    <w:rsid w:val="00E43131"/>
    <w:rsid w:val="00E4522A"/>
    <w:rsid w:val="00E46C8A"/>
    <w:rsid w:val="00E50090"/>
    <w:rsid w:val="00E52A6F"/>
    <w:rsid w:val="00E5319C"/>
    <w:rsid w:val="00E53B3B"/>
    <w:rsid w:val="00E54DE2"/>
    <w:rsid w:val="00E56EA2"/>
    <w:rsid w:val="00E579DB"/>
    <w:rsid w:val="00E609A4"/>
    <w:rsid w:val="00E62EC1"/>
    <w:rsid w:val="00E63A22"/>
    <w:rsid w:val="00E64AB7"/>
    <w:rsid w:val="00E65F0D"/>
    <w:rsid w:val="00E7181C"/>
    <w:rsid w:val="00E74B44"/>
    <w:rsid w:val="00E74B72"/>
    <w:rsid w:val="00E751F7"/>
    <w:rsid w:val="00E775E5"/>
    <w:rsid w:val="00E77757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A0BCF"/>
    <w:rsid w:val="00EA0D78"/>
    <w:rsid w:val="00EA1D09"/>
    <w:rsid w:val="00EA3159"/>
    <w:rsid w:val="00EA31E1"/>
    <w:rsid w:val="00EA648B"/>
    <w:rsid w:val="00EA6CD4"/>
    <w:rsid w:val="00EA71B1"/>
    <w:rsid w:val="00EA74D8"/>
    <w:rsid w:val="00EA7710"/>
    <w:rsid w:val="00EB0F4A"/>
    <w:rsid w:val="00EB2B4F"/>
    <w:rsid w:val="00EB3181"/>
    <w:rsid w:val="00EB3581"/>
    <w:rsid w:val="00EB55DC"/>
    <w:rsid w:val="00EB589B"/>
    <w:rsid w:val="00EB5B69"/>
    <w:rsid w:val="00EB6122"/>
    <w:rsid w:val="00EB6B74"/>
    <w:rsid w:val="00EC2EE9"/>
    <w:rsid w:val="00EC34DE"/>
    <w:rsid w:val="00EC464F"/>
    <w:rsid w:val="00EC5472"/>
    <w:rsid w:val="00EC57A2"/>
    <w:rsid w:val="00EC7E7A"/>
    <w:rsid w:val="00ED04F7"/>
    <w:rsid w:val="00ED1EF6"/>
    <w:rsid w:val="00ED27CA"/>
    <w:rsid w:val="00ED4DB1"/>
    <w:rsid w:val="00ED514C"/>
    <w:rsid w:val="00ED7C61"/>
    <w:rsid w:val="00EE171C"/>
    <w:rsid w:val="00EE1FB3"/>
    <w:rsid w:val="00EE7A37"/>
    <w:rsid w:val="00EE7F62"/>
    <w:rsid w:val="00EF03DA"/>
    <w:rsid w:val="00EF102B"/>
    <w:rsid w:val="00EF35FB"/>
    <w:rsid w:val="00EF4D8D"/>
    <w:rsid w:val="00F00243"/>
    <w:rsid w:val="00F00CDD"/>
    <w:rsid w:val="00F019C5"/>
    <w:rsid w:val="00F0313E"/>
    <w:rsid w:val="00F03959"/>
    <w:rsid w:val="00F067BC"/>
    <w:rsid w:val="00F079E5"/>
    <w:rsid w:val="00F10663"/>
    <w:rsid w:val="00F10CC7"/>
    <w:rsid w:val="00F12D7A"/>
    <w:rsid w:val="00F13940"/>
    <w:rsid w:val="00F14022"/>
    <w:rsid w:val="00F1756A"/>
    <w:rsid w:val="00F21BD7"/>
    <w:rsid w:val="00F224A5"/>
    <w:rsid w:val="00F2251F"/>
    <w:rsid w:val="00F2289B"/>
    <w:rsid w:val="00F22F48"/>
    <w:rsid w:val="00F23C87"/>
    <w:rsid w:val="00F246CE"/>
    <w:rsid w:val="00F26ED1"/>
    <w:rsid w:val="00F26F63"/>
    <w:rsid w:val="00F270C9"/>
    <w:rsid w:val="00F309C5"/>
    <w:rsid w:val="00F35002"/>
    <w:rsid w:val="00F418C8"/>
    <w:rsid w:val="00F41F65"/>
    <w:rsid w:val="00F42D82"/>
    <w:rsid w:val="00F43185"/>
    <w:rsid w:val="00F44736"/>
    <w:rsid w:val="00F508A8"/>
    <w:rsid w:val="00F50F42"/>
    <w:rsid w:val="00F52308"/>
    <w:rsid w:val="00F52319"/>
    <w:rsid w:val="00F551A6"/>
    <w:rsid w:val="00F561A8"/>
    <w:rsid w:val="00F5725B"/>
    <w:rsid w:val="00F57849"/>
    <w:rsid w:val="00F607A1"/>
    <w:rsid w:val="00F6283D"/>
    <w:rsid w:val="00F62A7E"/>
    <w:rsid w:val="00F6431D"/>
    <w:rsid w:val="00F6494A"/>
    <w:rsid w:val="00F660F2"/>
    <w:rsid w:val="00F664AA"/>
    <w:rsid w:val="00F70330"/>
    <w:rsid w:val="00F70E69"/>
    <w:rsid w:val="00F7327A"/>
    <w:rsid w:val="00F75A03"/>
    <w:rsid w:val="00F819E8"/>
    <w:rsid w:val="00F8447E"/>
    <w:rsid w:val="00F85685"/>
    <w:rsid w:val="00F90859"/>
    <w:rsid w:val="00F913C5"/>
    <w:rsid w:val="00F91434"/>
    <w:rsid w:val="00F92862"/>
    <w:rsid w:val="00F97DDB"/>
    <w:rsid w:val="00FA05A0"/>
    <w:rsid w:val="00FA0837"/>
    <w:rsid w:val="00FA4CF7"/>
    <w:rsid w:val="00FA50F8"/>
    <w:rsid w:val="00FA6BE7"/>
    <w:rsid w:val="00FB043D"/>
    <w:rsid w:val="00FB0457"/>
    <w:rsid w:val="00FB0E8D"/>
    <w:rsid w:val="00FB2267"/>
    <w:rsid w:val="00FB2478"/>
    <w:rsid w:val="00FB2C49"/>
    <w:rsid w:val="00FB31F6"/>
    <w:rsid w:val="00FC1306"/>
    <w:rsid w:val="00FC1606"/>
    <w:rsid w:val="00FC337C"/>
    <w:rsid w:val="00FC43D0"/>
    <w:rsid w:val="00FC5CF1"/>
    <w:rsid w:val="00FC71E6"/>
    <w:rsid w:val="00FC7BDA"/>
    <w:rsid w:val="00FD5E42"/>
    <w:rsid w:val="00FD5FC1"/>
    <w:rsid w:val="00FD60B0"/>
    <w:rsid w:val="00FD64BE"/>
    <w:rsid w:val="00FD7D88"/>
    <w:rsid w:val="00FE0F1A"/>
    <w:rsid w:val="00FE110D"/>
    <w:rsid w:val="00FE1677"/>
    <w:rsid w:val="00FE2417"/>
    <w:rsid w:val="00FE32FD"/>
    <w:rsid w:val="00FE458A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paragraph" w:styleId="afa">
    <w:name w:val="No Spacing"/>
    <w:uiPriority w:val="1"/>
    <w:qFormat/>
    <w:rsid w:val="00071313"/>
    <w:pPr>
      <w:suppressAutoHyphens/>
    </w:pPr>
    <w:rPr>
      <w:kern w:val="1"/>
      <w:sz w:val="24"/>
      <w:szCs w:val="24"/>
      <w:lang w:eastAsia="ar-SA"/>
    </w:rPr>
  </w:style>
  <w:style w:type="paragraph" w:styleId="afb">
    <w:name w:val="Normal (Web)"/>
    <w:basedOn w:val="a"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rsid w:val="008410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410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B8F6-E878-4427-AAB2-2933DA75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12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Алексей</cp:lastModifiedBy>
  <cp:revision>365</cp:revision>
  <cp:lastPrinted>2019-09-19T13:40:00Z</cp:lastPrinted>
  <dcterms:created xsi:type="dcterms:W3CDTF">2019-07-18T11:40:00Z</dcterms:created>
  <dcterms:modified xsi:type="dcterms:W3CDTF">2019-09-20T12:05:00Z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